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0" w:rsidRPr="005F55D0" w:rsidRDefault="005F55D0" w:rsidP="005F55D0">
      <w:pPr>
        <w:pStyle w:val="a5"/>
        <w:jc w:val="center"/>
        <w:rPr>
          <w:rFonts w:eastAsiaTheme="minorEastAsia"/>
          <w:lang w:eastAsia="ru-RU"/>
        </w:rPr>
      </w:pPr>
      <w:r w:rsidRPr="004911F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4911FE">
        <w:rPr>
          <w:rFonts w:ascii="Times New Roman" w:hAnsi="Times New Roman" w:cs="Times New Roman"/>
          <w:b/>
          <w:sz w:val="28"/>
          <w:szCs w:val="28"/>
        </w:rPr>
        <w:t>Гуляй-Борисовская</w:t>
      </w:r>
      <w:proofErr w:type="spellEnd"/>
      <w:r w:rsidRPr="004911F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911FE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4911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55D0" w:rsidRDefault="005F55D0" w:rsidP="005F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D0" w:rsidRDefault="005F55D0" w:rsidP="005F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D0" w:rsidRDefault="005F55D0" w:rsidP="005F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D0" w:rsidRDefault="005F55D0" w:rsidP="005F5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D0" w:rsidRPr="002F25CA" w:rsidRDefault="005F55D0" w:rsidP="005F55D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55D0" w:rsidRPr="002F25CA" w:rsidRDefault="005F55D0" w:rsidP="005F55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25CA">
        <w:rPr>
          <w:rFonts w:ascii="Times New Roman" w:hAnsi="Times New Roman" w:cs="Times New Roman"/>
          <w:b/>
          <w:sz w:val="52"/>
          <w:szCs w:val="52"/>
        </w:rPr>
        <w:t>ИЗМЕНЕНИЯ</w:t>
      </w:r>
    </w:p>
    <w:p w:rsidR="005F55D0" w:rsidRPr="002F25CA" w:rsidRDefault="005F55D0" w:rsidP="005F55D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25CA">
        <w:rPr>
          <w:rFonts w:ascii="Times New Roman" w:hAnsi="Times New Roman" w:cs="Times New Roman"/>
          <w:b/>
          <w:sz w:val="52"/>
          <w:szCs w:val="52"/>
        </w:rPr>
        <w:t>в  Основную общ</w:t>
      </w:r>
      <w:r>
        <w:rPr>
          <w:rFonts w:ascii="Times New Roman" w:hAnsi="Times New Roman" w:cs="Times New Roman"/>
          <w:b/>
          <w:sz w:val="52"/>
          <w:szCs w:val="52"/>
        </w:rPr>
        <w:t>еобразовательную программу основного  общего образования на 2015-2020</w:t>
      </w:r>
      <w:r w:rsidRPr="002F25CA">
        <w:rPr>
          <w:rFonts w:ascii="Times New Roman" w:hAnsi="Times New Roman" w:cs="Times New Roman"/>
          <w:b/>
          <w:sz w:val="52"/>
          <w:szCs w:val="52"/>
        </w:rPr>
        <w:t xml:space="preserve"> годы.</w:t>
      </w: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</w:pPr>
    </w:p>
    <w:p w:rsidR="005F55D0" w:rsidRDefault="005F55D0" w:rsidP="005F55D0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CE73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2018 год</w:t>
      </w:r>
    </w:p>
    <w:p w:rsidR="002A0F07" w:rsidRPr="005F55D0" w:rsidRDefault="005F55D0" w:rsidP="005F55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F55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2A0F07" w:rsidRPr="005F55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2A0F07" w:rsidRPr="005F55D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0F07" w:rsidRPr="005F55D0" w:rsidRDefault="002A0F07" w:rsidP="005F55D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F55D0">
        <w:rPr>
          <w:rFonts w:ascii="Times New Roman" w:hAnsi="Times New Roman" w:cs="Times New Roman"/>
          <w:sz w:val="24"/>
          <w:szCs w:val="24"/>
        </w:rPr>
        <w:t xml:space="preserve">к приказу МБОУ </w:t>
      </w:r>
      <w:proofErr w:type="spellStart"/>
      <w:r w:rsidRPr="005F55D0">
        <w:rPr>
          <w:rFonts w:ascii="Times New Roman" w:hAnsi="Times New Roman" w:cs="Times New Roman"/>
          <w:sz w:val="24"/>
          <w:szCs w:val="24"/>
        </w:rPr>
        <w:t>Гуляй-Борисовской</w:t>
      </w:r>
      <w:proofErr w:type="spellEnd"/>
      <w:r w:rsidRPr="005F55D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A0F07" w:rsidRDefault="002A0F07" w:rsidP="005F55D0">
      <w:pPr>
        <w:pStyle w:val="a5"/>
        <w:jc w:val="right"/>
      </w:pPr>
      <w:r w:rsidRPr="005F55D0">
        <w:rPr>
          <w:rFonts w:ascii="Times New Roman" w:hAnsi="Times New Roman" w:cs="Times New Roman"/>
          <w:sz w:val="24"/>
          <w:szCs w:val="24"/>
        </w:rPr>
        <w:t>от 30.08.2018г. №268</w:t>
      </w:r>
    </w:p>
    <w:p w:rsidR="002A0F07" w:rsidRDefault="002A0F07" w:rsidP="002A0F07">
      <w:pPr>
        <w:pStyle w:val="a5"/>
        <w:jc w:val="right"/>
        <w:rPr>
          <w:rFonts w:ascii="Times New Roman" w:hAnsi="Times New Roman" w:cs="Times New Roman"/>
        </w:rPr>
      </w:pPr>
    </w:p>
    <w:p w:rsidR="002A0F07" w:rsidRPr="00DB6BD2" w:rsidRDefault="002A0F07" w:rsidP="002A0F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2">
        <w:rPr>
          <w:rFonts w:ascii="Times New Roman" w:hAnsi="Times New Roman" w:cs="Times New Roman"/>
          <w:b/>
          <w:sz w:val="28"/>
          <w:szCs w:val="28"/>
        </w:rPr>
        <w:t>1. « Планируемые рез</w:t>
      </w:r>
      <w:r>
        <w:rPr>
          <w:rFonts w:ascii="Times New Roman" w:hAnsi="Times New Roman" w:cs="Times New Roman"/>
          <w:b/>
          <w:sz w:val="28"/>
          <w:szCs w:val="28"/>
        </w:rPr>
        <w:t>ультаты освоения учащимися ООП О</w:t>
      </w:r>
      <w:r w:rsidRPr="00DB6BD2">
        <w:rPr>
          <w:rFonts w:ascii="Times New Roman" w:hAnsi="Times New Roman" w:cs="Times New Roman"/>
          <w:b/>
          <w:sz w:val="28"/>
          <w:szCs w:val="28"/>
        </w:rPr>
        <w:t>ОО»</w:t>
      </w:r>
    </w:p>
    <w:p w:rsidR="002A0F07" w:rsidRDefault="002A0F07" w:rsidP="002A0F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2">
        <w:rPr>
          <w:rFonts w:ascii="Times New Roman" w:hAnsi="Times New Roman" w:cs="Times New Roman"/>
          <w:b/>
          <w:sz w:val="28"/>
          <w:szCs w:val="28"/>
        </w:rPr>
        <w:t>(личностные, предметные, метапредметные)</w:t>
      </w:r>
    </w:p>
    <w:p w:rsidR="002A0F07" w:rsidRDefault="002A0F07" w:rsidP="002A0F0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A0F07" w:rsidRDefault="002A0F07" w:rsidP="002A0F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Русский язык                                                              5 класс</w:t>
      </w:r>
    </w:p>
    <w:p w:rsidR="002A0F07" w:rsidRDefault="002A0F07" w:rsidP="002A0F0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Личностными результатами освоения программы по русскому языку являются: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творческих</w:t>
      </w:r>
      <w:r w:rsidR="0078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и моральных качеств личности, его значения в процессе получения школьного об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разования;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</w:t>
      </w:r>
      <w:proofErr w:type="gram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свободно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F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Метапредметными</w:t>
      </w:r>
      <w:proofErr w:type="spellEnd"/>
      <w:r w:rsidRPr="009F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результатами освоения программы по русскому языку являются:</w:t>
      </w:r>
    </w:p>
    <w:p w:rsidR="00473B09" w:rsidRPr="00A60CEA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владение всеми видами речевой деятельности: </w:t>
      </w:r>
      <w:proofErr w:type="spellStart"/>
      <w:r w:rsidRPr="00A60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аудирование</w:t>
      </w:r>
      <w:proofErr w:type="spellEnd"/>
      <w:r w:rsidRPr="00A60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чтение: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•адекватное восприятие на слух текстов разных стилей и жанров; владение разными видами </w:t>
      </w:r>
      <w:proofErr w:type="spell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аудирования</w:t>
      </w:r>
      <w:proofErr w:type="spell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(выборочным, ознакомительным, детальным);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даче информации, полученной в результате чтения или </w:t>
      </w:r>
      <w:proofErr w:type="spell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аудирования</w:t>
      </w:r>
      <w:proofErr w:type="spell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73B09" w:rsidRPr="00A60CEA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0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говорение и письмо: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способность определять цели предстоящей учебной деятельности (индивидуальной и кол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лективной), последовательность действий, оценивать достигнутые результаты и адекватно фор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мулировать их в устной и письменной форме;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умение воспроизводить прослушанный или прочитанный текст с заданной степенью свер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нутости (план, пересказ);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умение создавать устные и письменные тексты разных типов, стилей речи и жанров с уче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том замысла, адресата и ситуации общения;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прочитанному</w:t>
      </w:r>
      <w:proofErr w:type="gram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услышанному, увиденному;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владение различными видами монолога и диалога;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правил орфографии и пунктуации в процессе письменного общения;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способность осуществлять речевой самоконтроль в процессе учебной деятельности и в по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вседневной практике речевого общения; способность оценивать свою речь с точки зрения ее со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держания, языкового оформления; умение находить грамматические и речевые ошибки, недоче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ты, исправлять их; совершенствовать и редактировать собственные тексты;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• 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межпредметном</w:t>
      </w:r>
      <w:proofErr w:type="spell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уровне (на уроках иностранного языка, литературы и др.);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</w:t>
      </w:r>
      <w:proofErr w:type="gram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целесообразное взаимодействие с окружающими людьми в процессе ре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3B09" w:rsidRPr="009F18A3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Предметными результатами освоения программы по русскому языку являются:</w:t>
      </w:r>
    </w:p>
    <w:p w:rsidR="00473B09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нального общения, о связи языка и культуры народа, о роли родного языка в жизни человека и общества;</w:t>
      </w:r>
    </w:p>
    <w:p w:rsidR="00473B09" w:rsidRDefault="00473B09" w:rsidP="00473B09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места родного языка в системе гуманитарных наук и его роли в образовании в целом;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основ научных знаний о родном языке; понимание взаимосвязи его уровней и единиц;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суждение); текст, типы текста; основные единицы языка, их признаки и особенности употребле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в речи;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осознание эстетической функции родного языка, способность оценивать </w:t>
      </w:r>
      <w:r w:rsidRPr="009F1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эстетическую сторону речевого высказывания при анализе текстов художественной литературы.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71A1">
        <w:rPr>
          <w:rFonts w:ascii="Times New Roman" w:hAnsi="Times New Roman" w:cs="Times New Roman"/>
          <w:b/>
          <w:sz w:val="28"/>
          <w:szCs w:val="28"/>
          <w:lang w:eastAsia="ru-RU"/>
        </w:rPr>
        <w:t>1.2  Литература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9371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71A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37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371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9371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предмета «Литература» в основной школе проявляются </w:t>
      </w:r>
      <w:proofErr w:type="gramStart"/>
      <w:r w:rsidRPr="009371A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71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9371A1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9371A1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proofErr w:type="gramEnd"/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 xml:space="preserve">      • </w:t>
      </w:r>
      <w:proofErr w:type="gramStart"/>
      <w:r w:rsidRPr="009371A1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9371A1">
        <w:rPr>
          <w:rFonts w:ascii="Times New Roman" w:hAnsi="Times New Roman" w:cs="Times New Roman"/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  деятельности.                                           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 xml:space="preserve"> </w:t>
      </w:r>
      <w:r w:rsidRPr="009371A1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</w:t>
      </w:r>
      <w:r w:rsidRPr="009371A1">
        <w:rPr>
          <w:rFonts w:ascii="Times New Roman" w:hAnsi="Times New Roman" w:cs="Times New Roman"/>
          <w:sz w:val="28"/>
          <w:szCs w:val="28"/>
        </w:rPr>
        <w:t>выпускников основной школы состоят в следующем: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9371A1">
        <w:rPr>
          <w:rFonts w:ascii="Times New Roman" w:hAnsi="Times New Roman" w:cs="Times New Roman"/>
          <w:bCs/>
          <w:iCs/>
          <w:sz w:val="28"/>
          <w:szCs w:val="28"/>
        </w:rPr>
        <w:t>в познавательной сфере: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sz w:val="28"/>
          <w:szCs w:val="28"/>
        </w:rPr>
      </w:pPr>
      <w:r w:rsidRPr="009371A1">
        <w:rPr>
          <w:rFonts w:ascii="Times New Roman" w:hAnsi="Times New Roman" w:cs="Times New Roman"/>
          <w:sz w:val="28"/>
          <w:szCs w:val="28"/>
        </w:rPr>
        <w:t xml:space="preserve">         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2) в ценностно-ориентационной сфере: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понимание авторской позиции и свое отношение к ней;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3) в коммуникативной сфере: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4) в эстетической сфере: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371A1" w:rsidRPr="009371A1" w:rsidRDefault="009371A1" w:rsidP="009371A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371A1">
        <w:rPr>
          <w:rFonts w:ascii="Times New Roman" w:hAnsi="Times New Roman" w:cs="Times New Roman"/>
          <w:color w:val="000000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</w:t>
      </w:r>
      <w:r w:rsidR="00781D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1A1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художественных образов литературных произведений.</w:t>
      </w:r>
    </w:p>
    <w:p w:rsidR="009371A1" w:rsidRDefault="009371A1" w:rsidP="009371A1">
      <w:pPr>
        <w:pStyle w:val="a7"/>
        <w:spacing w:before="0" w:after="0"/>
        <w:ind w:left="708"/>
        <w:jc w:val="both"/>
        <w:rPr>
          <w:color w:val="000000"/>
          <w:sz w:val="28"/>
          <w:szCs w:val="28"/>
        </w:rPr>
      </w:pPr>
    </w:p>
    <w:p w:rsidR="00781DD4" w:rsidRDefault="00781DD4" w:rsidP="00781DD4">
      <w:pPr>
        <w:pStyle w:val="a7"/>
        <w:spacing w:before="0" w:after="0"/>
        <w:jc w:val="both"/>
        <w:rPr>
          <w:b/>
          <w:color w:val="000000"/>
          <w:sz w:val="28"/>
          <w:szCs w:val="28"/>
        </w:rPr>
      </w:pPr>
      <w:r w:rsidRPr="00781DD4">
        <w:rPr>
          <w:b/>
          <w:color w:val="000000"/>
          <w:sz w:val="28"/>
          <w:szCs w:val="28"/>
        </w:rPr>
        <w:t>1.3. Английский язык</w:t>
      </w:r>
    </w:p>
    <w:p w:rsidR="00781DD4" w:rsidRPr="00781DD4" w:rsidRDefault="00781DD4" w:rsidP="00781DD4">
      <w:pPr>
        <w:pStyle w:val="a7"/>
        <w:spacing w:before="0" w:after="0"/>
        <w:jc w:val="both"/>
        <w:rPr>
          <w:b/>
          <w:color w:val="000000"/>
          <w:sz w:val="28"/>
          <w:szCs w:val="28"/>
        </w:rPr>
      </w:pPr>
    </w:p>
    <w:p w:rsidR="00781DD4" w:rsidRPr="0058376E" w:rsidRDefault="00781DD4" w:rsidP="00781DD4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58376E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58376E">
        <w:rPr>
          <w:rFonts w:ascii="Times New Roman" w:hAnsi="Times New Roman"/>
          <w:bCs/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сформированность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376E">
        <w:rPr>
          <w:rFonts w:ascii="Times New Roman" w:hAnsi="Times New Roman"/>
          <w:bCs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</w:t>
      </w:r>
      <w:r w:rsidRPr="0058376E">
        <w:rPr>
          <w:rFonts w:ascii="Times New Roman" w:hAnsi="Times New Roman"/>
          <w:sz w:val="28"/>
          <w:szCs w:val="28"/>
        </w:rPr>
        <w:lastRenderedPageBreak/>
        <w:t xml:space="preserve">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58376E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58376E">
        <w:rPr>
          <w:rFonts w:ascii="Times New Roman" w:hAnsi="Times New Roman"/>
          <w:sz w:val="28"/>
          <w:szCs w:val="28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58376E">
        <w:rPr>
          <w:rFonts w:ascii="Times New Roman" w:hAnsi="Times New Roman"/>
          <w:sz w:val="28"/>
          <w:szCs w:val="28"/>
        </w:rPr>
        <w:t>эмпатии</w:t>
      </w:r>
      <w:proofErr w:type="spellEnd"/>
      <w:r w:rsidRPr="0058376E">
        <w:rPr>
          <w:rFonts w:ascii="Times New Roman" w:hAnsi="Times New Roman"/>
          <w:sz w:val="28"/>
          <w:szCs w:val="28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76E">
        <w:rPr>
          <w:rFonts w:ascii="Times New Roman" w:hAnsi="Times New Roman"/>
          <w:sz w:val="28"/>
          <w:szCs w:val="28"/>
        </w:rPr>
        <w:t xml:space="preserve">что в идеале должно способствовать воспитанию толерантности и готовности вступить в диалог с представителями других культур. При этом </w:t>
      </w:r>
      <w:r>
        <w:rPr>
          <w:rFonts w:ascii="Times New Roman" w:hAnsi="Times New Roman"/>
          <w:sz w:val="28"/>
          <w:szCs w:val="28"/>
        </w:rPr>
        <w:t>об</w:t>
      </w:r>
      <w:r w:rsidRPr="0058376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76E">
        <w:rPr>
          <w:rFonts w:ascii="Times New Roman" w:hAnsi="Times New Roman"/>
          <w:sz w:val="28"/>
          <w:szCs w:val="28"/>
        </w:rPr>
        <w:t>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</w:t>
      </w:r>
      <w:r>
        <w:rPr>
          <w:rFonts w:ascii="Times New Roman" w:hAnsi="Times New Roman"/>
          <w:sz w:val="28"/>
          <w:szCs w:val="28"/>
        </w:rPr>
        <w:t xml:space="preserve">ости, идентифицировать себя как </w:t>
      </w:r>
      <w:r w:rsidRPr="0058376E">
        <w:rPr>
          <w:rFonts w:ascii="Times New Roman" w:hAnsi="Times New Roman"/>
          <w:sz w:val="28"/>
          <w:szCs w:val="28"/>
        </w:rPr>
        <w:t xml:space="preserve">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58376E">
        <w:rPr>
          <w:rFonts w:ascii="Times New Roman" w:hAnsi="Times New Roman"/>
          <w:b/>
          <w:sz w:val="28"/>
          <w:szCs w:val="28"/>
        </w:rPr>
        <w:t>личностных результатов:</w:t>
      </w:r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58376E">
        <w:rPr>
          <w:rFonts w:ascii="Times New Roman" w:hAnsi="Times New Roman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</w:t>
      </w:r>
      <w:r w:rsidRPr="0058376E">
        <w:rPr>
          <w:rFonts w:ascii="Times New Roman" w:hAnsi="Times New Roman"/>
          <w:sz w:val="28"/>
          <w:szCs w:val="28"/>
        </w:rPr>
        <w:lastRenderedPageBreak/>
        <w:t>готовности и способности вести диалог с другими людьми и достигать взаимопонимания;</w:t>
      </w:r>
      <w:proofErr w:type="gramEnd"/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>- осознание возможностей самореализации средствами иностранного языка;</w:t>
      </w:r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>- стремление к совершенствованию собственной речевой культуры в целом;</w:t>
      </w:r>
    </w:p>
    <w:p w:rsidR="00781DD4" w:rsidRPr="0058376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58376E">
        <w:rPr>
          <w:rFonts w:ascii="Times New Roman" w:hAnsi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781DD4" w:rsidRDefault="00781DD4" w:rsidP="00781DD4">
      <w:pPr>
        <w:pStyle w:val="a5"/>
      </w:pPr>
      <w:r w:rsidRPr="0058376E">
        <w:rPr>
          <w:rFonts w:ascii="Times New Roman" w:hAnsi="Times New Roman"/>
          <w:sz w:val="28"/>
          <w:szCs w:val="28"/>
        </w:rPr>
        <w:t xml:space="preserve">- развитие таких качеств личности, как воля, целеустремленность, </w:t>
      </w:r>
      <w:proofErr w:type="spellStart"/>
      <w:r w:rsidRPr="0058376E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58376E">
        <w:rPr>
          <w:rFonts w:ascii="Times New Roman" w:hAnsi="Times New Roman"/>
          <w:sz w:val="28"/>
          <w:szCs w:val="28"/>
        </w:rPr>
        <w:t>, инициативность, трудолюбие, дисциплинированность</w:t>
      </w:r>
      <w:r>
        <w:t>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35AD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35ADE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F35ADE">
        <w:rPr>
          <w:rFonts w:ascii="Times New Roman" w:hAnsi="Times New Roman"/>
          <w:sz w:val="28"/>
          <w:szCs w:val="28"/>
        </w:rPr>
        <w:t xml:space="preserve"> включают освоенные обучающимися </w:t>
      </w:r>
      <w:proofErr w:type="spellStart"/>
      <w:r w:rsidRPr="00F35AD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35ADE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С помощью предмета «Иностранный язык» во время </w:t>
      </w:r>
      <w:proofErr w:type="gramStart"/>
      <w:r w:rsidRPr="00F35ADE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F35ADE">
        <w:rPr>
          <w:rFonts w:ascii="Times New Roman" w:hAnsi="Times New Roman"/>
          <w:sz w:val="28"/>
          <w:szCs w:val="28"/>
        </w:rPr>
        <w:t xml:space="preserve"> в основной школе </w:t>
      </w:r>
      <w:r>
        <w:rPr>
          <w:rFonts w:ascii="Times New Roman" w:hAnsi="Times New Roman"/>
          <w:sz w:val="28"/>
          <w:szCs w:val="28"/>
        </w:rPr>
        <w:t>об</w:t>
      </w:r>
      <w:r w:rsidRPr="00F35AD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35ADE">
        <w:rPr>
          <w:rFonts w:ascii="Times New Roman" w:hAnsi="Times New Roman"/>
          <w:sz w:val="28"/>
          <w:szCs w:val="28"/>
        </w:rPr>
        <w:t xml:space="preserve">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</w:t>
      </w:r>
      <w:r w:rsidRPr="00F35ADE">
        <w:rPr>
          <w:rFonts w:ascii="Times New Roman" w:hAnsi="Times New Roman"/>
          <w:sz w:val="28"/>
          <w:szCs w:val="28"/>
        </w:rPr>
        <w:lastRenderedPageBreak/>
        <w:t xml:space="preserve">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F35ADE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35ADE">
        <w:rPr>
          <w:rFonts w:ascii="Times New Roman" w:hAnsi="Times New Roman"/>
          <w:b/>
          <w:sz w:val="28"/>
          <w:szCs w:val="28"/>
        </w:rPr>
        <w:t xml:space="preserve"> результатов: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планировать свое речевое и неречевое поведение;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взаимодействовать с окружающими, выполняя разные социальные роли;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35ADE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F35ADE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использовать информационно-коммуникационные технологии;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F35ADE">
        <w:rPr>
          <w:rFonts w:ascii="Times New Roman" w:hAnsi="Times New Roman"/>
          <w:sz w:val="28"/>
          <w:szCs w:val="28"/>
        </w:rPr>
        <w:t xml:space="preserve"> включают освоенные </w:t>
      </w:r>
      <w:proofErr w:type="gramStart"/>
      <w:r w:rsidRPr="00F35AD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35ADE">
        <w:rPr>
          <w:rFonts w:ascii="Times New Roman" w:hAnsi="Times New Roman"/>
          <w:sz w:val="28"/>
          <w:szCs w:val="28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В коммуникативной сфере.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Речевая  компетенция</w:t>
      </w:r>
      <w:r w:rsidRPr="00F35ADE">
        <w:rPr>
          <w:rFonts w:ascii="Times New Roman" w:hAnsi="Times New Roman"/>
          <w:sz w:val="28"/>
          <w:szCs w:val="28"/>
        </w:rPr>
        <w:t xml:space="preserve"> в следующих видах речевой деятельности: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F35ADE">
        <w:rPr>
          <w:rFonts w:ascii="Times New Roman" w:hAnsi="Times New Roman"/>
          <w:b/>
          <w:sz w:val="28"/>
          <w:szCs w:val="28"/>
        </w:rPr>
        <w:t>говорении</w:t>
      </w:r>
      <w:proofErr w:type="gramEnd"/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lastRenderedPageBreak/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>
        <w:t>—</w:t>
      </w:r>
      <w:r w:rsidRPr="00F35ADE">
        <w:rPr>
          <w:rFonts w:ascii="Times New Roman" w:hAnsi="Times New Roman"/>
          <w:sz w:val="28"/>
          <w:szCs w:val="28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35ADE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F35ADE"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персонажей;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F35ADE"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—воспринимать на слух и полностью понимать речь учителя, одноклассников;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F35ADE">
        <w:rPr>
          <w:rFonts w:ascii="Times New Roman" w:hAnsi="Times New Roman"/>
          <w:b/>
          <w:sz w:val="28"/>
          <w:szCs w:val="28"/>
        </w:rPr>
        <w:t>чтении</w:t>
      </w:r>
      <w:proofErr w:type="gramEnd"/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—ориентироваться в иноязычном тексте; прогнозировать его содержание по заголовку;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—читать текст с выборочным пониманием значимой/ нужной/интересующей информации;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F35ADE">
        <w:rPr>
          <w:rFonts w:ascii="Times New Roman" w:hAnsi="Times New Roman"/>
          <w:b/>
          <w:sz w:val="28"/>
          <w:szCs w:val="28"/>
        </w:rPr>
        <w:t>письме</w:t>
      </w:r>
      <w:proofErr w:type="gramEnd"/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—заполнять анкеты и формуляры;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В плане</w:t>
      </w:r>
      <w:r w:rsidRPr="00F35ADE">
        <w:rPr>
          <w:rFonts w:ascii="Times New Roman" w:hAnsi="Times New Roman"/>
          <w:b/>
          <w:sz w:val="28"/>
          <w:szCs w:val="28"/>
        </w:rPr>
        <w:t xml:space="preserve"> языковой компетенции</w:t>
      </w:r>
      <w:r w:rsidRPr="00F35ADE">
        <w:rPr>
          <w:rFonts w:ascii="Times New Roman" w:hAnsi="Times New Roman"/>
          <w:sz w:val="28"/>
          <w:szCs w:val="28"/>
        </w:rPr>
        <w:t xml:space="preserve"> выпускник основной школы должен знать/понимать: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lastRenderedPageBreak/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основные различия систем английского и русского языков.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Кроме того, школьники должны </w:t>
      </w:r>
      <w:r w:rsidRPr="00F35ADE">
        <w:rPr>
          <w:rFonts w:ascii="Times New Roman" w:hAnsi="Times New Roman"/>
          <w:b/>
          <w:sz w:val="28"/>
          <w:szCs w:val="28"/>
        </w:rPr>
        <w:t>уметь: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применять правила написания слов, изученных в основной школе;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В отношении </w:t>
      </w:r>
      <w:proofErr w:type="spellStart"/>
      <w:r w:rsidRPr="00F35ADE">
        <w:rPr>
          <w:rFonts w:ascii="Times New Roman" w:hAnsi="Times New Roman"/>
          <w:b/>
          <w:sz w:val="28"/>
          <w:szCs w:val="28"/>
        </w:rPr>
        <w:t>социокультурной</w:t>
      </w:r>
      <w:proofErr w:type="spellEnd"/>
      <w:r w:rsidRPr="00F35ADE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Pr="00F35ADE">
        <w:rPr>
          <w:rFonts w:ascii="Times New Roman" w:hAnsi="Times New Roman"/>
          <w:sz w:val="28"/>
          <w:szCs w:val="28"/>
        </w:rPr>
        <w:t xml:space="preserve"> от выпускников требуется: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знакомство с образцами художественной, публицистической и научно-популярной литературы;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наличие представления о сходстве и различиях в традициях своей страны и стран изучаемого языка;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понимание роли владения иностранными языками в современном мире.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В результате формирования </w:t>
      </w:r>
      <w:r w:rsidRPr="00F35ADE">
        <w:rPr>
          <w:rFonts w:ascii="Times New Roman" w:hAnsi="Times New Roman"/>
          <w:b/>
          <w:sz w:val="28"/>
          <w:szCs w:val="28"/>
        </w:rPr>
        <w:t>компенсаторной компетенции</w:t>
      </w:r>
      <w:r w:rsidRPr="00F35ADE">
        <w:rPr>
          <w:rFonts w:ascii="Times New Roman" w:hAnsi="Times New Roman"/>
          <w:sz w:val="28"/>
          <w:szCs w:val="28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F35ADE">
        <w:rPr>
          <w:rFonts w:ascii="Times New Roman" w:hAnsi="Times New Roman"/>
          <w:b/>
          <w:sz w:val="28"/>
          <w:szCs w:val="28"/>
        </w:rPr>
        <w:t xml:space="preserve"> </w:t>
      </w:r>
      <w:r w:rsidRPr="00F35ADE">
        <w:rPr>
          <w:rFonts w:ascii="Times New Roman" w:hAnsi="Times New Roman"/>
          <w:sz w:val="28"/>
          <w:szCs w:val="28"/>
        </w:rPr>
        <w:t>языковых сре</w:t>
      </w:r>
      <w:proofErr w:type="gramStart"/>
      <w:r w:rsidRPr="00F35ADE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F35ADE">
        <w:rPr>
          <w:rFonts w:ascii="Times New Roman" w:hAnsi="Times New Roman"/>
          <w:sz w:val="28"/>
          <w:szCs w:val="28"/>
        </w:rPr>
        <w:t>оцессе приема и передачи информации за счет умения: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35ADE">
        <w:rPr>
          <w:rFonts w:ascii="Times New Roman" w:hAnsi="Times New Roman"/>
          <w:sz w:val="28"/>
          <w:szCs w:val="28"/>
        </w:rPr>
        <w:lastRenderedPageBreak/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задавать вопрос, переспрашивать с целью уточнения отдельных неизвестных языковых явлений в тексте;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использовать перифраз, синонимические средства, словарные замены, жесты, мимику.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В познавательной сфере</w:t>
      </w:r>
      <w:r w:rsidRPr="00F35ADE">
        <w:rPr>
          <w:rFonts w:ascii="Times New Roman" w:hAnsi="Times New Roman"/>
          <w:sz w:val="28"/>
          <w:szCs w:val="28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Универсальные учебные действия (</w:t>
      </w:r>
      <w:proofErr w:type="spellStart"/>
      <w:r w:rsidRPr="00F35ADE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F35ADE">
        <w:rPr>
          <w:rFonts w:ascii="Times New Roman" w:hAnsi="Times New Roman"/>
          <w:b/>
          <w:sz w:val="28"/>
          <w:szCs w:val="28"/>
        </w:rPr>
        <w:t xml:space="preserve"> умения):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регулятивные: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составлять план выполнения задачи, проекта в группе под руководством учителя;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оценивать ход и результаты выполнения задачи, проекта;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критически анализировать успехи и недостатки проделанной работы.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выполнять универсальные логические действия: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—анализ (выделение признаков),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—синтез (составление целого из частей, в том числе с самостоятельным достраиванием),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—выбирать основания для сравнения, классификации объектов,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—устанавливать аналогии и причинно-следственные связи,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—выстраивать логическую цепь рассуждений,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—относить объекты к известным понятиям;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преобразовывать информацию из одной формы в другую: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—обобщать информацию в виде таблиц, схем, опорного конспекта,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—составлять простой план текста (в виде ключевых слов, вопросов);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четко и ясно выражать свои мысли;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отстаивать свою точку зрения, аргументировать ее;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- учиться </w:t>
      </w:r>
      <w:proofErr w:type="gramStart"/>
      <w:r w:rsidRPr="00F35ADE">
        <w:rPr>
          <w:rFonts w:ascii="Times New Roman" w:hAnsi="Times New Roman"/>
          <w:sz w:val="28"/>
          <w:szCs w:val="28"/>
        </w:rPr>
        <w:t>критично</w:t>
      </w:r>
      <w:proofErr w:type="gramEnd"/>
      <w:r w:rsidRPr="00F35ADE">
        <w:rPr>
          <w:rFonts w:ascii="Times New Roman" w:hAnsi="Times New Roman"/>
          <w:sz w:val="28"/>
          <w:szCs w:val="28"/>
        </w:rPr>
        <w:t xml:space="preserve"> относиться к собственному мнению;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lastRenderedPageBreak/>
        <w:t>- слушать других, принимать другую точку зрения, быть готовым изменить свою;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организовывать учебное взаимодействие в группе (распределять роли, договариваться друг с другом);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Специальные учебные умения: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- владеть различными стратегиями чтения и </w:t>
      </w:r>
      <w:proofErr w:type="spellStart"/>
      <w:r w:rsidRPr="00F35AD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F35ADE">
        <w:rPr>
          <w:rFonts w:ascii="Times New Roman" w:hAnsi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35ADE">
        <w:rPr>
          <w:rFonts w:ascii="Times New Roman" w:hAnsi="Times New Roman"/>
          <w:sz w:val="28"/>
          <w:szCs w:val="28"/>
        </w:rPr>
        <w:t xml:space="preserve">- ориентироваться в иноязычном печатном и </w:t>
      </w:r>
      <w:proofErr w:type="spellStart"/>
      <w:r w:rsidRPr="00F35ADE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F35ADE">
        <w:rPr>
          <w:rFonts w:ascii="Times New Roman" w:hAnsi="Times New Roman"/>
          <w:sz w:val="28"/>
          <w:szCs w:val="28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использовать выборочный перевод для уточнения понимания текста;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узнавать грамматические явления в тексте на основе дифференцирующих признаков;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- пользоваться поисковыми системами </w:t>
      </w:r>
      <w:hyperlink r:id="rId8" w:history="1">
        <w:r w:rsidRPr="00F35ADE">
          <w:rPr>
            <w:rStyle w:val="a8"/>
            <w:rFonts w:ascii="Times New Roman" w:hAnsi="Times New Roman"/>
            <w:bCs/>
            <w:sz w:val="28"/>
            <w:szCs w:val="28"/>
          </w:rPr>
          <w:t>www.yahoo.com</w:t>
        </w:r>
      </w:hyperlink>
      <w:r w:rsidRPr="00F35ADE">
        <w:rPr>
          <w:rFonts w:ascii="Times New Roman" w:hAnsi="Times New Roman"/>
          <w:sz w:val="28"/>
          <w:szCs w:val="28"/>
        </w:rPr>
        <w:t xml:space="preserve">., </w:t>
      </w:r>
      <w:hyperlink r:id="rId9" w:history="1">
        <w:r w:rsidRPr="00F35ADE">
          <w:rPr>
            <w:rStyle w:val="a8"/>
            <w:rFonts w:ascii="Times New Roman" w:hAnsi="Times New Roman"/>
            <w:bCs/>
            <w:sz w:val="28"/>
            <w:szCs w:val="28"/>
          </w:rPr>
          <w:t>www.ask.com</w:t>
        </w:r>
      </w:hyperlink>
      <w:r w:rsidRPr="00F35AD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35ADE">
          <w:rPr>
            <w:rStyle w:val="a8"/>
            <w:rFonts w:ascii="Times New Roman" w:hAnsi="Times New Roman"/>
            <w:bCs/>
            <w:sz w:val="28"/>
            <w:szCs w:val="28"/>
          </w:rPr>
          <w:t>www.wikipedia.ru</w:t>
        </w:r>
      </w:hyperlink>
      <w:r w:rsidRPr="00F35ADE">
        <w:rPr>
          <w:rFonts w:ascii="Times New Roman" w:hAnsi="Times New Roman"/>
          <w:sz w:val="28"/>
          <w:szCs w:val="28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В ценностно-ориентационной сфере: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представление о языке как средстве выражения чувств, эмоций, основе культуры общения;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lastRenderedPageBreak/>
        <w:t xml:space="preserve">- представление о целостном </w:t>
      </w:r>
      <w:proofErr w:type="spellStart"/>
      <w:r w:rsidRPr="00F35ADE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F35ADE">
        <w:rPr>
          <w:rFonts w:ascii="Times New Roman" w:hAnsi="Times New Roman"/>
          <w:sz w:val="28"/>
          <w:szCs w:val="28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 xml:space="preserve">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F35ADE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F35ADE">
        <w:rPr>
          <w:rFonts w:ascii="Times New Roman" w:hAnsi="Times New Roman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форумах.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В эстетической сфере: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781DD4" w:rsidRPr="00F35ADE" w:rsidRDefault="00781DD4" w:rsidP="00781DD4">
      <w:pPr>
        <w:pStyle w:val="a5"/>
        <w:rPr>
          <w:rFonts w:ascii="Times New Roman" w:hAnsi="Times New Roman"/>
          <w:b/>
          <w:sz w:val="28"/>
          <w:szCs w:val="28"/>
        </w:rPr>
      </w:pPr>
      <w:r w:rsidRPr="00F35ADE">
        <w:rPr>
          <w:rFonts w:ascii="Times New Roman" w:hAnsi="Times New Roman"/>
          <w:b/>
          <w:sz w:val="28"/>
          <w:szCs w:val="28"/>
        </w:rPr>
        <w:t>В трудовой и физической сферах: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формирование самодисциплины, упорства, настойчивости, самостоятельности в учебном труде;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умение работать в соответствии с намеченным планом, добиваясь успеха;</w:t>
      </w:r>
    </w:p>
    <w:p w:rsidR="00781DD4" w:rsidRPr="00F35ADE" w:rsidRDefault="00781DD4" w:rsidP="00781DD4">
      <w:pPr>
        <w:pStyle w:val="a5"/>
        <w:rPr>
          <w:rFonts w:ascii="Times New Roman" w:hAnsi="Times New Roman"/>
          <w:sz w:val="28"/>
          <w:szCs w:val="28"/>
        </w:rPr>
      </w:pPr>
      <w:r w:rsidRPr="00F35ADE">
        <w:rPr>
          <w:rFonts w:ascii="Times New Roman" w:hAnsi="Times New Roman"/>
          <w:sz w:val="28"/>
          <w:szCs w:val="28"/>
        </w:rPr>
        <w:t>- стремление вести здоровый образ жизни (режим труда и отдыха, питание, спорт, фитнес).</w:t>
      </w:r>
    </w:p>
    <w:p w:rsidR="009371A1" w:rsidRPr="00F54DC3" w:rsidRDefault="009371A1" w:rsidP="009371A1">
      <w:pPr>
        <w:widowControl w:val="0"/>
        <w:ind w:firstLine="567"/>
        <w:jc w:val="both"/>
        <w:rPr>
          <w:sz w:val="28"/>
          <w:szCs w:val="28"/>
        </w:rPr>
      </w:pPr>
    </w:p>
    <w:p w:rsidR="00781DD4" w:rsidRDefault="009371A1" w:rsidP="009371A1">
      <w:pPr>
        <w:pStyle w:val="a5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      </w:t>
      </w:r>
      <w:r w:rsidR="00781DD4">
        <w:rPr>
          <w:rStyle w:val="FontStyle13"/>
          <w:rFonts w:ascii="Times New Roman" w:hAnsi="Times New Roman" w:cs="Times New Roman"/>
          <w:b/>
          <w:sz w:val="28"/>
          <w:szCs w:val="28"/>
        </w:rPr>
        <w:t>1.3 Немецкий язык</w:t>
      </w:r>
    </w:p>
    <w:p w:rsidR="009371A1" w:rsidRDefault="009371A1" w:rsidP="009371A1">
      <w:pPr>
        <w:pStyle w:val="a5"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81DD4" w:rsidRDefault="00781DD4" w:rsidP="00781DD4">
      <w:pPr>
        <w:pStyle w:val="Style2"/>
        <w:widowControl/>
        <w:spacing w:before="163"/>
        <w:ind w:right="14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445C28">
        <w:rPr>
          <w:rStyle w:val="FontStyle12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781DD4" w:rsidRPr="00445C28" w:rsidRDefault="00781DD4" w:rsidP="00781DD4">
      <w:pPr>
        <w:pStyle w:val="Style2"/>
        <w:widowControl/>
        <w:spacing w:before="163"/>
        <w:ind w:right="14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</w:t>
      </w:r>
      <w:r w:rsidRPr="00445C28">
        <w:rPr>
          <w:rStyle w:val="FontStyle11"/>
          <w:sz w:val="28"/>
          <w:szCs w:val="28"/>
        </w:rPr>
        <w:softHyphen/>
        <w:t>ласти «Иностранный язык»;</w:t>
      </w:r>
    </w:p>
    <w:p w:rsidR="00781DD4" w:rsidRPr="00445C28" w:rsidRDefault="00781DD4" w:rsidP="00781DD4">
      <w:pPr>
        <w:pStyle w:val="Style5"/>
        <w:widowControl/>
        <w:numPr>
          <w:ilvl w:val="0"/>
          <w:numId w:val="2"/>
        </w:numPr>
        <w:tabs>
          <w:tab w:val="left" w:pos="566"/>
        </w:tabs>
        <w:spacing w:before="5" w:line="240" w:lineRule="auto"/>
        <w:ind w:right="5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осознание возможностей самореализации средствами иностранного языка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ind w:right="14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 xml:space="preserve">стремление к совершенствованию собственной речевой культуры в целом; 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ind w:right="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формирование коммуникативной компетенции в меж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культурной и межэтнической коммуникации;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ind w:right="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, трудолюбие, дисцип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линированность;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spacing w:before="5"/>
        <w:ind w:right="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ности как составляющих гражданской идентичности личности:</w:t>
      </w:r>
    </w:p>
    <w:p w:rsidR="00781DD4" w:rsidRPr="00445C28" w:rsidRDefault="00781DD4" w:rsidP="00781DD4">
      <w:pPr>
        <w:pStyle w:val="Style2"/>
        <w:widowControl/>
        <w:numPr>
          <w:ilvl w:val="0"/>
          <w:numId w:val="1"/>
        </w:numPr>
        <w:tabs>
          <w:tab w:val="left" w:pos="571"/>
        </w:tabs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proofErr w:type="spell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инокультуры</w:t>
      </w:r>
      <w:proofErr w:type="spell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; осознание себя гражданином своей страны и мира;</w:t>
      </w:r>
    </w:p>
    <w:p w:rsidR="00781DD4" w:rsidRPr="00445C28" w:rsidRDefault="00781DD4" w:rsidP="00781DD4">
      <w:pPr>
        <w:pStyle w:val="Style2"/>
        <w:widowControl/>
        <w:numPr>
          <w:ilvl w:val="0"/>
          <w:numId w:val="1"/>
        </w:numPr>
        <w:tabs>
          <w:tab w:val="left" w:pos="571"/>
        </w:tabs>
        <w:spacing w:before="5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демократические)- ценности, свою граждан скую позицию.</w:t>
      </w:r>
    </w:p>
    <w:p w:rsidR="00781DD4" w:rsidRPr="00445C28" w:rsidRDefault="00781DD4" w:rsidP="00781DD4">
      <w:pPr>
        <w:pStyle w:val="Style3"/>
        <w:widowControl/>
        <w:spacing w:before="62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445C28">
        <w:rPr>
          <w:rStyle w:val="FontStyle11"/>
          <w:b/>
          <w:sz w:val="28"/>
          <w:szCs w:val="28"/>
        </w:rPr>
        <w:lastRenderedPageBreak/>
        <w:t>Метапредметные</w:t>
      </w:r>
      <w:proofErr w:type="spellEnd"/>
      <w:r w:rsidRPr="00445C28">
        <w:rPr>
          <w:rStyle w:val="FontStyle11"/>
          <w:b/>
          <w:sz w:val="28"/>
          <w:szCs w:val="28"/>
        </w:rPr>
        <w:t xml:space="preserve"> результаты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изучения иностранного языка в основной школе: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spacing w:before="5"/>
        <w:ind w:right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781DD4" w:rsidRPr="00445C28" w:rsidRDefault="00781DD4" w:rsidP="00781DD4">
      <w:pPr>
        <w:pStyle w:val="Style2"/>
        <w:widowControl/>
        <w:numPr>
          <w:ilvl w:val="0"/>
          <w:numId w:val="1"/>
        </w:numPr>
        <w:tabs>
          <w:tab w:val="left" w:pos="571"/>
        </w:tabs>
        <w:spacing w:before="5"/>
        <w:ind w:right="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ние взаимодействовать с окружающими, выполняя разные со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циальные роли;</w:t>
      </w:r>
    </w:p>
    <w:p w:rsidR="00781DD4" w:rsidRPr="00445C28" w:rsidRDefault="00781DD4" w:rsidP="00781DD4">
      <w:pPr>
        <w:pStyle w:val="Style2"/>
        <w:widowControl/>
        <w:numPr>
          <w:ilvl w:val="0"/>
          <w:numId w:val="1"/>
        </w:numPr>
        <w:tabs>
          <w:tab w:val="left" w:pos="571"/>
        </w:tabs>
        <w:spacing w:before="5"/>
        <w:ind w:right="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81DD4" w:rsidRPr="00445C28" w:rsidRDefault="00781DD4" w:rsidP="00781DD4">
      <w:pPr>
        <w:pStyle w:val="Style2"/>
        <w:widowControl/>
        <w:numPr>
          <w:ilvl w:val="0"/>
          <w:numId w:val="1"/>
        </w:numPr>
        <w:tabs>
          <w:tab w:val="left" w:pos="571"/>
        </w:tabs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чевым словам, выделять основную мысль, главные </w:t>
      </w:r>
      <w:proofErr w:type="gram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 опуская второстепенные, устанавливать логическую последова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тельность основных фактов;</w:t>
      </w:r>
    </w:p>
    <w:p w:rsidR="00781DD4" w:rsidRPr="00445C28" w:rsidRDefault="00781DD4" w:rsidP="00781DD4">
      <w:pPr>
        <w:pStyle w:val="Style2"/>
        <w:widowControl/>
        <w:numPr>
          <w:ilvl w:val="0"/>
          <w:numId w:val="1"/>
        </w:numPr>
        <w:tabs>
          <w:tab w:val="left" w:pos="571"/>
        </w:tabs>
        <w:spacing w:before="5"/>
        <w:ind w:right="72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 самоконтроля, самооценки в процессе коммуникативной деятельности на иностранном языке.</w:t>
      </w:r>
    </w:p>
    <w:p w:rsidR="00781DD4" w:rsidRPr="00445C28" w:rsidRDefault="00781DD4" w:rsidP="00781DD4">
      <w:pPr>
        <w:pStyle w:val="Style3"/>
        <w:widowControl/>
        <w:spacing w:before="58" w:line="240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1"/>
          <w:b/>
          <w:sz w:val="28"/>
          <w:szCs w:val="28"/>
        </w:rPr>
        <w:t>Предметные результаты</w:t>
      </w:r>
      <w:r w:rsidRPr="00445C28">
        <w:rPr>
          <w:rStyle w:val="FontStyle11"/>
          <w:sz w:val="28"/>
          <w:szCs w:val="28"/>
        </w:rPr>
        <w:t xml:space="preserve">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освоения выпускниками основ ной школы программы по иностранному языку:</w:t>
      </w:r>
    </w:p>
    <w:p w:rsidR="00781DD4" w:rsidRPr="00445C28" w:rsidRDefault="00781DD4" w:rsidP="00781DD4">
      <w:pPr>
        <w:pStyle w:val="Style3"/>
        <w:widowControl/>
        <w:spacing w:line="240" w:lineRule="auto"/>
        <w:ind w:firstLine="384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2"/>
          <w:rFonts w:ascii="Times New Roman" w:hAnsi="Times New Roman" w:cs="Times New Roman"/>
          <w:sz w:val="28"/>
          <w:szCs w:val="28"/>
        </w:rPr>
        <w:t xml:space="preserve">А.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781DD4" w:rsidRPr="00445C28" w:rsidRDefault="00781DD4" w:rsidP="00781DD4">
      <w:pPr>
        <w:pStyle w:val="Style3"/>
        <w:widowControl/>
        <w:spacing w:before="34" w:line="240" w:lineRule="auto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781DD4" w:rsidRPr="00445C28" w:rsidRDefault="00781DD4" w:rsidP="00781DD4">
      <w:pPr>
        <w:pStyle w:val="Style3"/>
        <w:widowControl/>
        <w:spacing w:before="34" w:line="240" w:lineRule="auto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</w:p>
    <w:p w:rsidR="00781DD4" w:rsidRPr="00445C28" w:rsidRDefault="00781DD4" w:rsidP="00781DD4">
      <w:pPr>
        <w:pStyle w:val="Style1"/>
        <w:widowControl/>
        <w:tabs>
          <w:tab w:val="left" w:pos="571"/>
        </w:tabs>
        <w:ind w:right="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445C28">
        <w:rPr>
          <w:rStyle w:val="FontStyle13"/>
          <w:rFonts w:ascii="Times New Roman" w:hAnsi="Times New Roman" w:cs="Times New Roman"/>
          <w:i/>
          <w:sz w:val="28"/>
          <w:szCs w:val="28"/>
        </w:rPr>
        <w:t>говорении</w:t>
      </w:r>
      <w:proofErr w:type="gramEnd"/>
      <w:r w:rsidRPr="00445C28">
        <w:rPr>
          <w:rStyle w:val="FontStyle13"/>
          <w:i/>
          <w:sz w:val="28"/>
          <w:szCs w:val="28"/>
        </w:rPr>
        <w:t>: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ind w:right="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sz w:val="28"/>
          <w:szCs w:val="28"/>
        </w:rPr>
        <w:t xml:space="preserve">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spacing w:before="5"/>
        <w:ind w:right="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беседника согласием/отказом в пределах изученной тематики и усвоенного лексико-грамматического</w:t>
      </w:r>
      <w:r w:rsidRPr="00445C28">
        <w:rPr>
          <w:rStyle w:val="FontStyle13"/>
          <w:sz w:val="28"/>
          <w:szCs w:val="28"/>
        </w:rPr>
        <w:t xml:space="preserve">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материала;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2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сах и планах на будущее;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2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2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описывать события/явления, передавать основное содер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жание, основную мысль прочитанного или услышанного, вы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ражать свое отношение к </w:t>
      </w:r>
      <w:proofErr w:type="gram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781DD4" w:rsidRPr="00445C28" w:rsidRDefault="00781DD4" w:rsidP="00781DD4">
      <w:pPr>
        <w:pStyle w:val="Style2"/>
        <w:widowControl/>
        <w:spacing w:before="38"/>
        <w:jc w:val="both"/>
        <w:rPr>
          <w:rStyle w:val="FontStyle11"/>
          <w:sz w:val="28"/>
          <w:szCs w:val="28"/>
        </w:rPr>
      </w:pPr>
      <w:proofErr w:type="spellStart"/>
      <w:r w:rsidRPr="00445C28">
        <w:rPr>
          <w:rStyle w:val="FontStyle11"/>
          <w:i/>
          <w:sz w:val="28"/>
          <w:szCs w:val="28"/>
        </w:rPr>
        <w:t>аудировании</w:t>
      </w:r>
      <w:proofErr w:type="spellEnd"/>
      <w:r w:rsidRPr="00445C28">
        <w:rPr>
          <w:rStyle w:val="FontStyle11"/>
          <w:sz w:val="28"/>
          <w:szCs w:val="28"/>
        </w:rPr>
        <w:t>:</w:t>
      </w:r>
    </w:p>
    <w:p w:rsidR="00781DD4" w:rsidRPr="00445C28" w:rsidRDefault="00781DD4" w:rsidP="00781DD4">
      <w:pPr>
        <w:pStyle w:val="Style3"/>
        <w:widowControl/>
        <w:numPr>
          <w:ilvl w:val="0"/>
          <w:numId w:val="1"/>
        </w:numPr>
        <w:tabs>
          <w:tab w:val="left" w:pos="571"/>
        </w:tabs>
        <w:spacing w:line="240" w:lineRule="auto"/>
        <w:ind w:left="571" w:hanging="57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воспринимать на слух и полностью понимать речь </w:t>
      </w:r>
      <w:proofErr w:type="spellStart"/>
      <w:proofErr w:type="gram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учи-одноклассников</w:t>
      </w:r>
      <w:proofErr w:type="spellEnd"/>
      <w:proofErr w:type="gram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7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сказ</w:t>
      </w:r>
      <w:proofErr w:type="gram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интервью);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7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воспринимать на слух и выборочно понимать с опорой аз языковую догадку, конте</w:t>
      </w:r>
      <w:proofErr w:type="gramStart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аткие несложные аутентич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ные прагматические аудио- и видеотексты, выделяя значи</w:t>
      </w:r>
      <w:r>
        <w:rPr>
          <w:rStyle w:val="FontStyle13"/>
          <w:rFonts w:ascii="Times New Roman" w:hAnsi="Times New Roman" w:cs="Times New Roman"/>
          <w:sz w:val="28"/>
          <w:szCs w:val="28"/>
        </w:rPr>
        <w:t>мую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 /нужную/необходимую информацию;</w:t>
      </w:r>
    </w:p>
    <w:p w:rsidR="00781DD4" w:rsidRPr="00445C28" w:rsidRDefault="00781DD4" w:rsidP="00781DD4">
      <w:pPr>
        <w:pStyle w:val="Style2"/>
        <w:widowControl/>
        <w:spacing w:before="38"/>
        <w:jc w:val="both"/>
        <w:rPr>
          <w:rStyle w:val="FontStyle11"/>
          <w:i/>
          <w:sz w:val="28"/>
          <w:szCs w:val="28"/>
        </w:rPr>
      </w:pPr>
      <w:proofErr w:type="gramStart"/>
      <w:r w:rsidRPr="00445C28">
        <w:rPr>
          <w:rStyle w:val="FontStyle11"/>
          <w:i/>
          <w:sz w:val="28"/>
          <w:szCs w:val="28"/>
        </w:rPr>
        <w:t>чтении</w:t>
      </w:r>
      <w:proofErr w:type="gramEnd"/>
      <w:r w:rsidRPr="00445C28">
        <w:rPr>
          <w:rStyle w:val="FontStyle11"/>
          <w:i/>
          <w:sz w:val="28"/>
          <w:szCs w:val="28"/>
        </w:rPr>
        <w:t>: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7"/>
        </w:tabs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имущественно с пониманием основного содержания;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7"/>
        </w:tabs>
        <w:spacing w:before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</w:t>
      </w:r>
      <w:r w:rsidRPr="00445C28">
        <w:rPr>
          <w:rStyle w:val="FontStyle14"/>
          <w:rFonts w:ascii="Times New Roman" w:hAnsi="Times New Roman" w:cs="Times New Roman"/>
          <w:sz w:val="28"/>
          <w:szCs w:val="28"/>
        </w:rPr>
        <w:t xml:space="preserve">догадки,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выборочного перевода), а также справочных материалов; уметь оценивать полученную информацию, выражать </w:t>
      </w:r>
      <w:r w:rsidRPr="00445C28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>свое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 мнение;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57"/>
        </w:tabs>
        <w:spacing w:before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читать аутентичные те</w:t>
      </w:r>
      <w:r>
        <w:rPr>
          <w:rStyle w:val="FontStyle13"/>
          <w:rFonts w:ascii="Times New Roman" w:hAnsi="Times New Roman" w:cs="Times New Roman"/>
          <w:sz w:val="28"/>
          <w:szCs w:val="28"/>
        </w:rPr>
        <w:t>ксты с выборочным пониманием зна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чимой/нужной/интересующей информации;</w:t>
      </w:r>
    </w:p>
    <w:p w:rsidR="00781DD4" w:rsidRPr="00445C28" w:rsidRDefault="00781DD4" w:rsidP="00781DD4">
      <w:pPr>
        <w:pStyle w:val="Style2"/>
        <w:widowControl/>
        <w:spacing w:before="43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i/>
          <w:sz w:val="28"/>
          <w:szCs w:val="28"/>
        </w:rPr>
        <w:t>письменной речи</w:t>
      </w:r>
      <w:r w:rsidRPr="00445C28">
        <w:rPr>
          <w:rStyle w:val="FontStyle11"/>
          <w:sz w:val="28"/>
          <w:szCs w:val="28"/>
        </w:rPr>
        <w:t>:</w:t>
      </w:r>
    </w:p>
    <w:p w:rsidR="00781DD4" w:rsidRPr="00445C28" w:rsidRDefault="00781DD4" w:rsidP="00781DD4">
      <w:pPr>
        <w:pStyle w:val="Style1"/>
        <w:widowControl/>
        <w:numPr>
          <w:ilvl w:val="0"/>
          <w:numId w:val="1"/>
        </w:numPr>
        <w:tabs>
          <w:tab w:val="left" w:pos="571"/>
        </w:tabs>
        <w:ind w:left="408" w:hanging="4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781DD4" w:rsidRPr="00445C28" w:rsidRDefault="00781DD4" w:rsidP="00781DD4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40" w:lineRule="auto"/>
        <w:ind w:left="518" w:hanging="51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писать поздравления,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личные письма с опорой на образец с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 употреблением формул речевого этикета, принятых</w:t>
      </w:r>
    </w:p>
    <w:p w:rsidR="00781DD4" w:rsidRPr="00445C28" w:rsidRDefault="00781DD4" w:rsidP="00781DD4">
      <w:pPr>
        <w:pStyle w:val="Style4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в стране/странах изучаемого языка;</w:t>
      </w:r>
    </w:p>
    <w:p w:rsidR="00781DD4" w:rsidRPr="00445C28" w:rsidRDefault="00781DD4" w:rsidP="00781DD4">
      <w:pPr>
        <w:pStyle w:val="Style1"/>
        <w:widowControl/>
        <w:numPr>
          <w:ilvl w:val="0"/>
          <w:numId w:val="4"/>
        </w:numPr>
        <w:tabs>
          <w:tab w:val="left" w:pos="571"/>
        </w:tabs>
        <w:ind w:right="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  <w:t>щения: кратко излагать результаты проектной деятельности.</w:t>
      </w:r>
    </w:p>
    <w:p w:rsidR="00781DD4" w:rsidRPr="00445C28" w:rsidRDefault="00781DD4" w:rsidP="00781DD4">
      <w:pPr>
        <w:pStyle w:val="Style5"/>
        <w:widowControl/>
        <w:spacing w:line="240" w:lineRule="auto"/>
        <w:ind w:left="408"/>
        <w:jc w:val="both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Языковая компетенция (владение языковыми средствами):</w:t>
      </w:r>
    </w:p>
    <w:p w:rsidR="00781DD4" w:rsidRPr="00445C28" w:rsidRDefault="00781DD4" w:rsidP="00781DD4">
      <w:pPr>
        <w:pStyle w:val="Style1"/>
        <w:widowControl/>
        <w:numPr>
          <w:ilvl w:val="0"/>
          <w:numId w:val="4"/>
        </w:numPr>
        <w:tabs>
          <w:tab w:val="left" w:pos="571"/>
        </w:tabs>
        <w:spacing w:before="5"/>
        <w:ind w:right="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применение правил на</w:t>
      </w:r>
      <w:r>
        <w:rPr>
          <w:rStyle w:val="FontStyle13"/>
          <w:rFonts w:ascii="Times New Roman" w:hAnsi="Times New Roman" w:cs="Times New Roman"/>
          <w:sz w:val="28"/>
          <w:szCs w:val="28"/>
        </w:rPr>
        <w:t>писания слов, изученных в основн</w:t>
      </w:r>
      <w:r w:rsidRPr="00445C28">
        <w:rPr>
          <w:rStyle w:val="FontStyle14"/>
          <w:rFonts w:ascii="Times New Roman" w:hAnsi="Times New Roman" w:cs="Times New Roman"/>
          <w:spacing w:val="-20"/>
          <w:sz w:val="28"/>
          <w:szCs w:val="28"/>
        </w:rPr>
        <w:t>ой</w:t>
      </w:r>
      <w:r w:rsidRPr="00445C2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школе;</w:t>
      </w:r>
    </w:p>
    <w:p w:rsidR="00781DD4" w:rsidRPr="00445C28" w:rsidRDefault="00781DD4" w:rsidP="00781DD4">
      <w:pPr>
        <w:pStyle w:val="Style1"/>
        <w:widowControl/>
        <w:numPr>
          <w:ilvl w:val="0"/>
          <w:numId w:val="4"/>
        </w:numPr>
        <w:tabs>
          <w:tab w:val="left" w:pos="571"/>
        </w:tabs>
        <w:spacing w:before="5"/>
        <w:ind w:right="5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</w:t>
      </w:r>
      <w:r w:rsidRPr="00445C28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иностранного языка; соблюдение правильного ударения в словах и фразах;</w:t>
      </w:r>
    </w:p>
    <w:p w:rsidR="00781DD4" w:rsidRPr="00445C28" w:rsidRDefault="00781DD4" w:rsidP="00781DD4">
      <w:pPr>
        <w:pStyle w:val="Style1"/>
        <w:widowControl/>
        <w:numPr>
          <w:ilvl w:val="0"/>
          <w:numId w:val="5"/>
        </w:numPr>
        <w:tabs>
          <w:tab w:val="left" w:pos="562"/>
        </w:tabs>
        <w:spacing w:line="211" w:lineRule="exact"/>
        <w:ind w:left="720" w:hanging="360"/>
        <w:rPr>
          <w:rStyle w:val="FontStyle11"/>
          <w:sz w:val="28"/>
          <w:szCs w:val="28"/>
        </w:rPr>
      </w:pP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>соблюдение ритмико-интонационных особенностей пред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softHyphen/>
      </w:r>
      <w:r w:rsidRPr="00445C28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>ложений</w:t>
      </w:r>
      <w:r w:rsidRPr="00445C28">
        <w:rPr>
          <w:rStyle w:val="FontStyle13"/>
          <w:rFonts w:ascii="Times New Roman" w:hAnsi="Times New Roman" w:cs="Times New Roman"/>
          <w:sz w:val="28"/>
          <w:szCs w:val="28"/>
        </w:rPr>
        <w:t xml:space="preserve">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445C28">
        <w:rPr>
          <w:rStyle w:val="FontStyle11"/>
          <w:sz w:val="28"/>
          <w:szCs w:val="28"/>
        </w:rPr>
        <w:t xml:space="preserve"> </w:t>
      </w:r>
    </w:p>
    <w:p w:rsidR="00781DD4" w:rsidRPr="00445C28" w:rsidRDefault="00781DD4" w:rsidP="00781DD4">
      <w:pPr>
        <w:pStyle w:val="Style1"/>
        <w:widowControl/>
        <w:numPr>
          <w:ilvl w:val="0"/>
          <w:numId w:val="5"/>
        </w:numPr>
        <w:tabs>
          <w:tab w:val="left" w:pos="562"/>
        </w:tabs>
        <w:ind w:left="720" w:hanging="360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5"/>
        <w:ind w:left="720" w:right="10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знание основных способов словообразования (аффикса</w:t>
      </w:r>
      <w:r w:rsidRPr="00445C28">
        <w:rPr>
          <w:rStyle w:val="FontStyle11"/>
          <w:sz w:val="28"/>
          <w:szCs w:val="28"/>
        </w:rPr>
        <w:softHyphen/>
        <w:t>ции, словосложения, конверсии);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10"/>
        <w:ind w:left="720" w:right="10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</w:t>
      </w:r>
      <w:r w:rsidRPr="00445C28">
        <w:rPr>
          <w:rStyle w:val="FontStyle11"/>
          <w:sz w:val="28"/>
          <w:szCs w:val="28"/>
        </w:rPr>
        <w:softHyphen/>
        <w:t>кой сочетаемости;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распознавание и употребление в речи основных морфо</w:t>
      </w:r>
      <w:r w:rsidRPr="00445C28">
        <w:rPr>
          <w:rStyle w:val="FontStyle11"/>
          <w:sz w:val="28"/>
          <w:szCs w:val="28"/>
        </w:rPr>
        <w:softHyphen/>
        <w:t>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445C28">
        <w:rPr>
          <w:rStyle w:val="FontStyle11"/>
          <w:sz w:val="28"/>
          <w:szCs w:val="28"/>
        </w:rPr>
        <w:t>видо-временных</w:t>
      </w:r>
      <w:proofErr w:type="spellEnd"/>
      <w:proofErr w:type="gramEnd"/>
      <w:r w:rsidRPr="00445C28">
        <w:rPr>
          <w:rStyle w:val="FontStyle11"/>
          <w:sz w:val="28"/>
          <w:szCs w:val="28"/>
        </w:rPr>
        <w:t xml:space="preserve"> форм глаголов, модальных глаголов и их эквивалентов, артиклей, существительных, сте</w:t>
      </w:r>
      <w:r w:rsidRPr="00445C28">
        <w:rPr>
          <w:rStyle w:val="FontStyle11"/>
          <w:sz w:val="28"/>
          <w:szCs w:val="28"/>
        </w:rPr>
        <w:softHyphen/>
        <w:t>пеней сравнения прилагательных и наречий, местоимений числительных, предлогов);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5"/>
        <w:ind w:left="720" w:right="5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знание основных различий систем иностранного и рус</w:t>
      </w:r>
      <w:r w:rsidRPr="00445C28">
        <w:rPr>
          <w:rStyle w:val="FontStyle11"/>
          <w:sz w:val="28"/>
          <w:szCs w:val="28"/>
        </w:rPr>
        <w:softHyphen/>
        <w:t>ского/родного языков.</w:t>
      </w:r>
    </w:p>
    <w:p w:rsidR="00781DD4" w:rsidRPr="00445C28" w:rsidRDefault="00781DD4" w:rsidP="00781DD4">
      <w:pPr>
        <w:pStyle w:val="Style3"/>
        <w:widowControl/>
        <w:spacing w:line="240" w:lineRule="auto"/>
        <w:ind w:left="408"/>
        <w:rPr>
          <w:rStyle w:val="FontStyle11"/>
          <w:sz w:val="28"/>
          <w:szCs w:val="28"/>
          <w:u w:val="single"/>
        </w:rPr>
      </w:pPr>
      <w:proofErr w:type="spellStart"/>
      <w:r w:rsidRPr="00445C28">
        <w:rPr>
          <w:rStyle w:val="FontStyle11"/>
          <w:sz w:val="28"/>
          <w:szCs w:val="28"/>
          <w:u w:val="single"/>
        </w:rPr>
        <w:lastRenderedPageBreak/>
        <w:t>Социокультурная</w:t>
      </w:r>
      <w:proofErr w:type="spellEnd"/>
      <w:r w:rsidRPr="00445C28">
        <w:rPr>
          <w:rStyle w:val="FontStyle11"/>
          <w:sz w:val="28"/>
          <w:szCs w:val="28"/>
          <w:u w:val="single"/>
        </w:rPr>
        <w:t xml:space="preserve"> компетенция: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5"/>
        <w:ind w:left="720" w:right="53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знание национально-культурных особенностей речевого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77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распознавание и употребление в устной и письменно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81DD4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82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</w:t>
      </w:r>
      <w:r>
        <w:rPr>
          <w:rStyle w:val="FontStyle11"/>
          <w:sz w:val="28"/>
          <w:szCs w:val="28"/>
        </w:rPr>
        <w:t xml:space="preserve"> 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82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445C28">
        <w:rPr>
          <w:rStyle w:val="FontStyle11"/>
          <w:sz w:val="28"/>
          <w:szCs w:val="28"/>
        </w:rPr>
        <w:t>разцов фольклора (скороговорки, поговорки, пословицы);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86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781DD4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5"/>
        <w:ind w:left="720" w:right="58" w:hanging="360"/>
        <w:jc w:val="both"/>
        <w:rPr>
          <w:rStyle w:val="FontStyle11"/>
          <w:sz w:val="28"/>
          <w:szCs w:val="28"/>
        </w:rPr>
      </w:pPr>
      <w:proofErr w:type="gramStart"/>
      <w:r w:rsidRPr="00445C28">
        <w:rPr>
          <w:rStyle w:val="FontStyle11"/>
          <w:sz w:val="28"/>
          <w:szCs w:val="28"/>
        </w:rPr>
        <w:t>представление об особенностях образа жизни, быта культуры стран изучаемого языка (всемирно известны</w:t>
      </w:r>
      <w:proofErr w:type="gramEnd"/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5"/>
        <w:ind w:left="720" w:right="58" w:hanging="360"/>
        <w:jc w:val="both"/>
        <w:rPr>
          <w:rStyle w:val="FontStyle11"/>
          <w:sz w:val="28"/>
          <w:szCs w:val="28"/>
        </w:rPr>
      </w:pPr>
      <w:proofErr w:type="gramStart"/>
      <w:r w:rsidRPr="00445C28">
        <w:rPr>
          <w:rStyle w:val="FontStyle11"/>
          <w:sz w:val="28"/>
          <w:szCs w:val="28"/>
        </w:rPr>
        <w:t>достопримечательностях</w:t>
      </w:r>
      <w:proofErr w:type="gramEnd"/>
      <w:r w:rsidRPr="00445C28">
        <w:rPr>
          <w:rStyle w:val="FontStyle11"/>
          <w:sz w:val="28"/>
          <w:szCs w:val="28"/>
        </w:rPr>
        <w:t>, выдаю</w:t>
      </w:r>
      <w:r>
        <w:rPr>
          <w:rStyle w:val="FontStyle11"/>
          <w:sz w:val="28"/>
          <w:szCs w:val="28"/>
        </w:rPr>
        <w:t xml:space="preserve">щихся людях и их вкладе в мировую </w:t>
      </w:r>
      <w:r w:rsidRPr="00445C28">
        <w:rPr>
          <w:rStyle w:val="FontStyle11"/>
          <w:sz w:val="28"/>
          <w:szCs w:val="28"/>
        </w:rPr>
        <w:t xml:space="preserve"> культуру);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spacing w:before="5"/>
        <w:ind w:left="720" w:hanging="360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>представление о сходстве и различиях в традициях свое страны и стран изучаемого языка;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86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 xml:space="preserve">понимание роли владения иностранными языками в </w:t>
      </w:r>
      <w:proofErr w:type="gramStart"/>
      <w:r w:rsidRPr="00445C28">
        <w:rPr>
          <w:rStyle w:val="FontStyle11"/>
          <w:sz w:val="28"/>
          <w:szCs w:val="28"/>
        </w:rPr>
        <w:t>со</w:t>
      </w:r>
      <w:proofErr w:type="gramEnd"/>
      <w:r w:rsidRPr="00445C28">
        <w:rPr>
          <w:rStyle w:val="FontStyle11"/>
          <w:sz w:val="28"/>
          <w:szCs w:val="28"/>
        </w:rPr>
        <w:t xml:space="preserve"> временном мире.</w:t>
      </w:r>
    </w:p>
    <w:p w:rsidR="00781DD4" w:rsidRPr="00445C28" w:rsidRDefault="00781DD4" w:rsidP="00781DD4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  <w:u w:val="single"/>
        </w:rPr>
        <w:t>Компенсаторная компетенция</w:t>
      </w:r>
      <w:r w:rsidRPr="00445C28">
        <w:rPr>
          <w:rStyle w:val="FontStyle11"/>
          <w:sz w:val="28"/>
          <w:szCs w:val="28"/>
        </w:rPr>
        <w:t xml:space="preserve"> — умение выходить из трудного положения в условиях дефицита языковых сре</w:t>
      </w:r>
      <w:proofErr w:type="gramStart"/>
      <w:r w:rsidRPr="00445C28">
        <w:rPr>
          <w:rStyle w:val="FontStyle11"/>
          <w:sz w:val="28"/>
          <w:szCs w:val="28"/>
        </w:rPr>
        <w:t>дств пр</w:t>
      </w:r>
      <w:proofErr w:type="gramEnd"/>
      <w:r>
        <w:rPr>
          <w:rStyle w:val="FontStyle11"/>
          <w:sz w:val="28"/>
          <w:szCs w:val="28"/>
        </w:rPr>
        <w:t>и</w:t>
      </w:r>
      <w:r w:rsidRPr="00445C28">
        <w:rPr>
          <w:rStyle w:val="FontStyle11"/>
          <w:sz w:val="28"/>
          <w:szCs w:val="28"/>
        </w:rPr>
        <w:t xml:space="preserve"> получении и приеме информации за счет использования кон текстуальной догадки, игнорирования языковых трудностей, переспроса, словарных замен, жестов.</w:t>
      </w:r>
    </w:p>
    <w:p w:rsidR="00781DD4" w:rsidRPr="00445C28" w:rsidRDefault="00781DD4" w:rsidP="00781DD4">
      <w:pPr>
        <w:pStyle w:val="Style3"/>
        <w:widowControl/>
        <w:spacing w:line="240" w:lineRule="auto"/>
        <w:ind w:left="398"/>
        <w:rPr>
          <w:rStyle w:val="FontStyle11"/>
          <w:sz w:val="28"/>
          <w:szCs w:val="28"/>
        </w:rPr>
      </w:pPr>
      <w:r w:rsidRPr="00445C28">
        <w:rPr>
          <w:rStyle w:val="FontStyle12"/>
          <w:rFonts w:ascii="Times New Roman" w:hAnsi="Times New Roman" w:cs="Times New Roman"/>
          <w:sz w:val="28"/>
          <w:szCs w:val="28"/>
        </w:rPr>
        <w:t xml:space="preserve">Б. </w:t>
      </w:r>
      <w:r w:rsidRPr="00445C28">
        <w:rPr>
          <w:rStyle w:val="FontStyle11"/>
          <w:b/>
          <w:sz w:val="28"/>
          <w:szCs w:val="28"/>
        </w:rPr>
        <w:t>В познавательной сфере:</w:t>
      </w:r>
    </w:p>
    <w:p w:rsidR="00333CFB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right="-1023"/>
        <w:jc w:val="both"/>
        <w:rPr>
          <w:rStyle w:val="FontStyle11"/>
          <w:sz w:val="28"/>
          <w:szCs w:val="28"/>
        </w:rPr>
      </w:pPr>
      <w:proofErr w:type="gramStart"/>
      <w:r w:rsidRPr="00445C28">
        <w:rPr>
          <w:rStyle w:val="FontStyle11"/>
          <w:sz w:val="28"/>
          <w:szCs w:val="28"/>
        </w:rPr>
        <w:t>умение сравнивать языковые явления родного и иностранного языков</w:t>
      </w:r>
      <w:proofErr w:type="gramEnd"/>
    </w:p>
    <w:p w:rsidR="00781DD4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-1023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 xml:space="preserve"> на уровне отдельных грамматических явлений, </w:t>
      </w:r>
    </w:p>
    <w:p w:rsidR="00781DD4" w:rsidRPr="00445C28" w:rsidRDefault="00781DD4" w:rsidP="00781DD4">
      <w:pPr>
        <w:pStyle w:val="Style2"/>
        <w:widowControl/>
        <w:numPr>
          <w:ilvl w:val="0"/>
          <w:numId w:val="5"/>
        </w:numPr>
        <w:tabs>
          <w:tab w:val="left" w:pos="562"/>
        </w:tabs>
        <w:ind w:left="720" w:right="-1023" w:hanging="360"/>
        <w:jc w:val="both"/>
        <w:rPr>
          <w:rStyle w:val="FontStyle11"/>
          <w:sz w:val="28"/>
          <w:szCs w:val="28"/>
        </w:rPr>
      </w:pPr>
      <w:r w:rsidRPr="00445C28">
        <w:rPr>
          <w:rStyle w:val="FontStyle11"/>
          <w:sz w:val="28"/>
          <w:szCs w:val="28"/>
        </w:rPr>
        <w:t xml:space="preserve">слов, словосочетаний, предложений; </w:t>
      </w:r>
    </w:p>
    <w:p w:rsidR="00781DD4" w:rsidRPr="00445C28" w:rsidRDefault="00781DD4" w:rsidP="00781DD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720" w:right="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>аудирования</w:t>
      </w:r>
      <w:proofErr w:type="spellEnd"/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зависи</w:t>
      </w:r>
      <w:r w:rsidRPr="00445C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мости от коммуникативной задачи (читать/слушать текст </w:t>
      </w:r>
      <w:r w:rsidRPr="00445C28">
        <w:rPr>
          <w:rFonts w:ascii="Times New Roman" w:hAnsi="Times New Roman" w:cs="Times New Roman"/>
          <w:color w:val="000000"/>
          <w:spacing w:val="3"/>
          <w:sz w:val="28"/>
          <w:szCs w:val="28"/>
        </w:rPr>
        <w:t>с разной глубиной понимания);</w:t>
      </w:r>
    </w:p>
    <w:p w:rsidR="00781DD4" w:rsidRPr="00445C28" w:rsidRDefault="00781DD4" w:rsidP="00781DD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720" w:right="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действовать по образцу/аналогии при выполнении  </w:t>
      </w:r>
      <w:r w:rsidRPr="00445C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упражнений  и  составлении  собственных высказываний </w:t>
      </w: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пределах тематики основной школы;</w:t>
      </w:r>
    </w:p>
    <w:p w:rsidR="00781DD4" w:rsidRPr="00445C28" w:rsidRDefault="00781DD4" w:rsidP="00781DD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left="720" w:right="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готовность и умение осуществлять индивидуальную и со</w:t>
      </w:r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вместную проектную работу;</w:t>
      </w:r>
    </w:p>
    <w:p w:rsidR="00781DD4" w:rsidRPr="00445C28" w:rsidRDefault="00781DD4" w:rsidP="00781DD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720" w:right="3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владение умением пользования справочным материалом </w:t>
      </w:r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(грамматическим и лингвострановедческим справочником, </w:t>
      </w:r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двуязычным  и  толковым  словарями,  мультимедийными </w:t>
      </w:r>
      <w:r w:rsidRPr="00445C28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средствами);</w:t>
      </w:r>
    </w:p>
    <w:p w:rsidR="00781DD4" w:rsidRPr="00445C28" w:rsidRDefault="00781DD4" w:rsidP="00781DD4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left="720" w:right="34" w:hanging="360"/>
        <w:jc w:val="both"/>
        <w:rPr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4"/>
          <w:sz w:val="28"/>
          <w:szCs w:val="28"/>
        </w:rPr>
        <w:t>владение способами и приёмами дальнейшего самостоя</w:t>
      </w:r>
      <w:r w:rsidRPr="00445C28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тельного изучения немецкого и других</w:t>
      </w:r>
      <w:r w:rsidRPr="00445C28">
        <w:rPr>
          <w:color w:val="000000"/>
          <w:spacing w:val="3"/>
          <w:sz w:val="28"/>
          <w:szCs w:val="28"/>
        </w:rPr>
        <w:t xml:space="preserve"> </w:t>
      </w:r>
      <w:r w:rsidRPr="00445C2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иностранных язы</w:t>
      </w:r>
      <w:r w:rsidRPr="00445C28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ков;</w:t>
      </w:r>
    </w:p>
    <w:p w:rsidR="00781DD4" w:rsidRPr="00333CFB" w:rsidRDefault="00781DD4" w:rsidP="00781DD4">
      <w:pPr>
        <w:shd w:val="clear" w:color="auto" w:fill="FFFFFF"/>
        <w:spacing w:before="5" w:line="240" w:lineRule="auto"/>
        <w:ind w:right="3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в ценностно-мотивационной сфере:</w:t>
      </w:r>
    </w:p>
    <w:p w:rsidR="00781DD4" w:rsidRPr="00445C28" w:rsidRDefault="00781DD4" w:rsidP="00781DD4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представление о языке как основе культуры мышления, </w:t>
      </w: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выражения мыслей, чувств, эмоций;</w:t>
      </w:r>
    </w:p>
    <w:p w:rsidR="00781DD4" w:rsidRPr="00445C28" w:rsidRDefault="00781DD4" w:rsidP="00781DD4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достижение взаимопонимания в процессе устного и пись</w:t>
      </w:r>
      <w:r w:rsidRPr="00445C2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менного   общения   с  носителями   иностранного  языка, </w:t>
      </w:r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установления межличностных и межкультурных контактов </w:t>
      </w:r>
      <w:r w:rsidRPr="00445C28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доступных пределах;</w:t>
      </w:r>
    </w:p>
    <w:p w:rsidR="00781DD4" w:rsidRPr="00445C28" w:rsidRDefault="00781DD4" w:rsidP="00781DD4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представление о целостном </w:t>
      </w:r>
      <w:proofErr w:type="spellStart"/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полиязычном</w:t>
      </w:r>
      <w:proofErr w:type="spellEnd"/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поликультурном </w:t>
      </w:r>
      <w:r w:rsidRPr="00445C28">
        <w:rPr>
          <w:rFonts w:ascii="Times New Roman" w:hAnsi="Times New Roman" w:cs="Times New Roman"/>
          <w:color w:val="000000"/>
          <w:sz w:val="28"/>
          <w:szCs w:val="28"/>
        </w:rPr>
        <w:t xml:space="preserve">мире, осознание места и роли родного, немецкого и других </w:t>
      </w:r>
      <w:r w:rsidRPr="00445C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иностранных языков в этом мире как средства общения, </w:t>
      </w: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познания, самореализации и социальной адаптации;</w:t>
      </w:r>
    </w:p>
    <w:p w:rsidR="00781DD4" w:rsidRPr="00445C28" w:rsidRDefault="00781DD4" w:rsidP="00781DD4">
      <w:pPr>
        <w:pStyle w:val="a9"/>
        <w:numPr>
          <w:ilvl w:val="0"/>
          <w:numId w:val="6"/>
        </w:numPr>
        <w:shd w:val="clear" w:color="auto" w:fill="FFFFFF"/>
        <w:tabs>
          <w:tab w:val="left" w:pos="331"/>
        </w:tabs>
        <w:spacing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приобщение к ценностям мировой культуры как через не</w:t>
      </w:r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мецкоязычные источники информации, в том числе </w:t>
      </w:r>
      <w:proofErr w:type="spellStart"/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мультимедийные</w:t>
      </w:r>
      <w:proofErr w:type="spellEnd"/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>, так и через участие в школьных обменах, ту</w:t>
      </w:r>
      <w:r w:rsidRPr="00445C2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ристических поездках, молодёжных форумах;</w:t>
      </w:r>
    </w:p>
    <w:p w:rsidR="00781DD4" w:rsidRPr="00445C28" w:rsidRDefault="00781DD4" w:rsidP="00781DD4">
      <w:pPr>
        <w:pStyle w:val="a9"/>
        <w:numPr>
          <w:ilvl w:val="0"/>
          <w:numId w:val="6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трудовой сфере:</w:t>
      </w:r>
    </w:p>
    <w:p w:rsidR="00781DD4" w:rsidRPr="00445C28" w:rsidRDefault="00781DD4" w:rsidP="00781DD4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z w:val="28"/>
          <w:szCs w:val="28"/>
        </w:rPr>
        <w:t xml:space="preserve">умение планировать свой учебный труд; </w:t>
      </w:r>
      <w:r w:rsidRPr="00445C2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эстетической сфере:</w:t>
      </w:r>
    </w:p>
    <w:p w:rsidR="00781DD4" w:rsidRPr="00445C28" w:rsidRDefault="00781DD4" w:rsidP="00781DD4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элементарными средствами выражения чувств и </w:t>
      </w:r>
      <w:r w:rsidRPr="00445C28">
        <w:rPr>
          <w:rFonts w:ascii="Times New Roman" w:hAnsi="Times New Roman" w:cs="Times New Roman"/>
          <w:color w:val="000000"/>
          <w:spacing w:val="4"/>
          <w:sz w:val="28"/>
          <w:szCs w:val="28"/>
        </w:rPr>
        <w:t>эмоций на иностранном языке;</w:t>
      </w:r>
    </w:p>
    <w:p w:rsidR="00781DD4" w:rsidRPr="00445C28" w:rsidRDefault="00781DD4" w:rsidP="00781DD4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стремление к знакомству с образцами художественного </w:t>
      </w:r>
      <w:r w:rsidRPr="00445C2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творчества на немецком языке и средствами немецкого </w:t>
      </w:r>
      <w:r w:rsidRPr="00445C28">
        <w:rPr>
          <w:rFonts w:ascii="Times New Roman" w:hAnsi="Times New Roman" w:cs="Times New Roman"/>
          <w:color w:val="000000"/>
          <w:spacing w:val="-4"/>
          <w:sz w:val="28"/>
          <w:szCs w:val="28"/>
        </w:rPr>
        <w:t>языка;</w:t>
      </w:r>
    </w:p>
    <w:p w:rsidR="00781DD4" w:rsidRPr="00445C28" w:rsidRDefault="00781DD4" w:rsidP="00781DD4">
      <w:pPr>
        <w:pStyle w:val="a9"/>
        <w:numPr>
          <w:ilvl w:val="0"/>
          <w:numId w:val="6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 физической сфере:</w:t>
      </w:r>
    </w:p>
    <w:p w:rsidR="00781DD4" w:rsidRPr="00445C28" w:rsidRDefault="00781DD4" w:rsidP="00781DD4">
      <w:pPr>
        <w:pStyle w:val="a9"/>
        <w:numPr>
          <w:ilvl w:val="0"/>
          <w:numId w:val="6"/>
        </w:numPr>
        <w:shd w:val="clear" w:color="auto" w:fill="FFFFFF"/>
        <w:tabs>
          <w:tab w:val="left" w:pos="331"/>
        </w:tabs>
        <w:spacing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C2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стремление вести здоровый образ жизни (режим труда и </w:t>
      </w:r>
      <w:r w:rsidRPr="00445C28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отдыха, питание, спорт, фитнес).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Знать/понимать:</w:t>
      </w:r>
    </w:p>
    <w:p w:rsidR="00781DD4" w:rsidRPr="00445C28" w:rsidRDefault="00781DD4" w:rsidP="00333CFB">
      <w:pPr>
        <w:spacing w:after="15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81DD4" w:rsidRPr="00445C28" w:rsidRDefault="00781DD4" w:rsidP="00333CFB">
      <w:pPr>
        <w:spacing w:after="15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445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/радио передач, объявления на вокзале/в аэропорту) и выделять для себя значимую информацию;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переспрос, просьбу повторить;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lastRenderedPageBreak/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 </w:t>
      </w:r>
      <w:r w:rsidRPr="0044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несложные аутентичные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анкеты и формуляры;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81DD4" w:rsidRPr="00445C28" w:rsidRDefault="00781DD4" w:rsidP="00781DD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5C28">
        <w:rPr>
          <w:rFonts w:ascii="Arial" w:eastAsia="Times New Roman" w:hAnsi="Arial" w:cs="Arial"/>
          <w:color w:val="000000"/>
          <w:sz w:val="28"/>
          <w:szCs w:val="28"/>
        </w:rPr>
        <w:t>• </w:t>
      </w:r>
      <w:r w:rsidRPr="00445C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эссе, письменно аргументируя свою точку.</w:t>
      </w:r>
    </w:p>
    <w:p w:rsidR="002A0F07" w:rsidRDefault="00333CFB" w:rsidP="002A0F0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Математика</w:t>
      </w:r>
    </w:p>
    <w:p w:rsidR="001E3CBF" w:rsidRDefault="001E3CBF" w:rsidP="002A0F0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изучения предмета «Математика» являются следующие качества: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независимость мышления;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воля и настойчивость в достижении цели;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E3CBF">
        <w:rPr>
          <w:rFonts w:ascii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1E3CBF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мышления, инициатива, находчивость, активность при решении математической задачи;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E3CB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Метапредметными</w:t>
      </w:r>
      <w:proofErr w:type="spellEnd"/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результатами изучения курса «Математика» является формирование универсальных учебных действий (УУД).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Регулятивные УУД</w:t>
      </w:r>
      <w:r w:rsidRPr="001E3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самостоятельно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обнаруживать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выдвигать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версии решения проблемы, осознавать (и интерпретировать в случае необходимости</w:t>
      </w:r>
      <w:proofErr w:type="gramStart"/>
      <w:r w:rsidRPr="001E3CBF">
        <w:rPr>
          <w:rFonts w:ascii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1E3CBF">
        <w:rPr>
          <w:rFonts w:ascii="Times New Roman" w:hAnsi="Times New Roman" w:cs="Times New Roman"/>
          <w:sz w:val="28"/>
          <w:szCs w:val="28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составлять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(индивидуально или в группе) план решения проблемы (выполнения проекта);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работая по плану,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сверять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свои действия с целью и, при необходимости, исправлять ошибки самостоятельно (в том числе и корректировать план</w:t>
      </w:r>
      <w:r w:rsidRPr="001E3C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 диалоге с учителем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совершенствовать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самостоятельно выработанные критерии оценки.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Познавательные УУД: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анализировать, сравнивать, классифицировать и обобщать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факты и явления;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сравнение, классификацию, самостоятельно выбирая основания и критерии для указанных логических операций;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строить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создавать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математические модели;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вычитывать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все уровни текстовой информации.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 определять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E3CBF">
        <w:rPr>
          <w:rFonts w:ascii="Times New Roman" w:hAnsi="Times New Roman" w:cs="Times New Roman"/>
          <w:sz w:val="28"/>
          <w:szCs w:val="28"/>
          <w:lang w:eastAsia="ru-RU"/>
        </w:rPr>
        <w:t>понимая позицию другого человека,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различать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 его речи: мнение (точку зрения), доказательство (аргументы), факты; гипотезы.</w:t>
      </w:r>
      <w:proofErr w:type="gramEnd"/>
      <w:r w:rsidRPr="001E3CBF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 использовать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компьютерные и коммуникационные технологии как инструмент для достижения своих целей.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самостоятельно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организовывать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отстаивая свою точку зрения,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приводить аргументы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, подтверждая их фактами;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в дискуссии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  выдвинуть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контраргументы;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sz w:val="28"/>
          <w:szCs w:val="28"/>
          <w:lang w:eastAsia="ru-RU"/>
        </w:rPr>
        <w:t>учиться </w:t>
      </w:r>
      <w:proofErr w:type="gramStart"/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критично</w:t>
      </w:r>
      <w:proofErr w:type="gramEnd"/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относиться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к своему мнению, с достоинством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признавать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ошибочность своего мнения (если оно таково) и корректировать его;</w:t>
      </w:r>
    </w:p>
    <w:p w:rsidR="001E3CBF" w:rsidRPr="001E3CBF" w:rsidRDefault="001E3CBF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E3CBF">
        <w:rPr>
          <w:rFonts w:ascii="Times New Roman" w:hAnsi="Times New Roman" w:cs="Times New Roman"/>
          <w:sz w:val="28"/>
          <w:szCs w:val="28"/>
          <w:lang w:eastAsia="ru-RU"/>
        </w:rPr>
        <w:t>понимая позицию другого,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различать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 его речи: мнение (точку зрения), доказательство (аргументы), факты; гипотезы,  аксиомы, теории;</w:t>
      </w:r>
      <w:proofErr w:type="gramEnd"/>
    </w:p>
    <w:p w:rsidR="0012244B" w:rsidRDefault="001E3CBF" w:rsidP="0012244B">
      <w:pPr>
        <w:shd w:val="clear" w:color="auto" w:fill="FFFFFF"/>
        <w:spacing w:after="0" w:line="338" w:lineRule="atLeast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взглянуть на ситуацию с иной позиции и </w:t>
      </w:r>
      <w:r w:rsidRPr="001E3C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1E3CBF">
        <w:rPr>
          <w:rFonts w:ascii="Times New Roman" w:hAnsi="Times New Roman" w:cs="Times New Roman"/>
          <w:sz w:val="28"/>
          <w:szCs w:val="28"/>
          <w:lang w:eastAsia="ru-RU"/>
        </w:rPr>
        <w:t> с людьми иных позиций.</w:t>
      </w:r>
      <w:r w:rsidR="00122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изучения курса учащийся научится:</w:t>
      </w:r>
    </w:p>
    <w:p w:rsidR="0012244B" w:rsidRPr="0012244B" w:rsidRDefault="0012244B" w:rsidP="00941A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особенности десятичной системы счисления;</w:t>
      </w:r>
    </w:p>
    <w:p w:rsidR="0012244B" w:rsidRPr="0012244B" w:rsidRDefault="0012244B" w:rsidP="00941A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понятия, связанные с делимостью натуральных чисел;</w:t>
      </w:r>
    </w:p>
    <w:p w:rsidR="0012244B" w:rsidRPr="0012244B" w:rsidRDefault="0012244B" w:rsidP="00941A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proofErr w:type="gramEnd"/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конкретной ситуации;</w:t>
      </w:r>
    </w:p>
    <w:p w:rsidR="0012244B" w:rsidRPr="0012244B" w:rsidRDefault="0012244B" w:rsidP="00941A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числа;</w:t>
      </w:r>
    </w:p>
    <w:p w:rsidR="0012244B" w:rsidRPr="0012244B" w:rsidRDefault="0012244B" w:rsidP="00941A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12244B" w:rsidRPr="0012244B" w:rsidRDefault="0012244B" w:rsidP="00941A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понятия и умения, связанные с пропорциональностью величин, в ходе решения математических задач и задач из смежных предметов, выполнять несложные практические расчёты;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возможность:</w:t>
      </w:r>
    </w:p>
    <w:p w:rsidR="0012244B" w:rsidRPr="0012244B" w:rsidRDefault="0012244B" w:rsidP="00941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:rsidR="0012244B" w:rsidRPr="0012244B" w:rsidRDefault="0012244B" w:rsidP="00941AF8">
      <w:pPr>
        <w:numPr>
          <w:ilvl w:val="0"/>
          <w:numId w:val="1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right="3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и буквенные выражения. Уравнения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изучения курса учащийся научится:</w:t>
      </w:r>
    </w:p>
    <w:p w:rsidR="0012244B" w:rsidRPr="0012244B" w:rsidRDefault="0012244B" w:rsidP="00941A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операции с числовыми выражениями;</w:t>
      </w:r>
    </w:p>
    <w:p w:rsidR="0012244B" w:rsidRPr="0012244B" w:rsidRDefault="0012244B" w:rsidP="00941A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уравнения, решать текстовые задачи алгебраическим методом.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возможность:</w:t>
      </w:r>
    </w:p>
    <w:p w:rsidR="0012244B" w:rsidRPr="0012244B" w:rsidRDefault="0012244B" w:rsidP="00941AF8">
      <w:pPr>
        <w:numPr>
          <w:ilvl w:val="0"/>
          <w:numId w:val="1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представления о буквенных выражениях;</w:t>
      </w:r>
    </w:p>
    <w:p w:rsidR="0012244B" w:rsidRPr="0012244B" w:rsidRDefault="0012244B" w:rsidP="00941AF8">
      <w:pPr>
        <w:numPr>
          <w:ilvl w:val="0"/>
          <w:numId w:val="1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360"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фигуры. Измерение геометрических величин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изучения курса учащийся научится:</w:t>
      </w:r>
    </w:p>
    <w:p w:rsidR="0012244B" w:rsidRPr="0012244B" w:rsidRDefault="0012244B" w:rsidP="00941A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12244B" w:rsidRPr="0012244B" w:rsidRDefault="0012244B" w:rsidP="00941A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углы, определять их градусную меру;</w:t>
      </w:r>
    </w:p>
    <w:p w:rsidR="0012244B" w:rsidRPr="0012244B" w:rsidRDefault="0012244B" w:rsidP="00941A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распознавать и изображать развёртки куба, прямоугольного параллелепипеда, правильной пирамиды;</w:t>
      </w:r>
    </w:p>
    <w:p w:rsidR="0012244B" w:rsidRPr="0012244B" w:rsidRDefault="0012244B" w:rsidP="00941AF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  объём   прямоугольного   параллелепипеда и куба.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возможность:</w:t>
      </w:r>
    </w:p>
    <w:p w:rsidR="0012244B" w:rsidRPr="0012244B" w:rsidRDefault="0012244B" w:rsidP="00941AF8">
      <w:pPr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12244B" w:rsidRPr="0012244B" w:rsidRDefault="0012244B" w:rsidP="00941AF8">
      <w:pPr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12244B" w:rsidRPr="0012244B" w:rsidRDefault="0012244B" w:rsidP="00941AF8">
      <w:pPr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применять понятие развёртки для выполнения практических расчётов.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статистики,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5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вероятности. Комбинаторные задачи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изучения курса учащийся научится:</w:t>
      </w:r>
    </w:p>
    <w:p w:rsidR="0012244B" w:rsidRPr="0012244B" w:rsidRDefault="0012244B" w:rsidP="00941AF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комбинаторные задачи на нахождение количества объектов или комбинаций.</w:t>
      </w:r>
    </w:p>
    <w:p w:rsidR="0012244B" w:rsidRPr="0012244B" w:rsidRDefault="0012244B" w:rsidP="0012244B">
      <w:pPr>
        <w:shd w:val="clear" w:color="auto" w:fill="FFFFFF"/>
        <w:spacing w:after="0" w:line="338" w:lineRule="atLeast"/>
        <w:ind w:left="5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получит возможность:</w:t>
      </w:r>
    </w:p>
    <w:p w:rsidR="0012244B" w:rsidRPr="0012244B" w:rsidRDefault="0012244B" w:rsidP="00941AF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научиться некоторым специальным приёмам решения комбинаторных задач.</w:t>
      </w:r>
    </w:p>
    <w:p w:rsidR="0012244B" w:rsidRPr="0012244B" w:rsidRDefault="0012244B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3CBF" w:rsidRPr="0012244B" w:rsidRDefault="001E3CBF" w:rsidP="001E3CB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1.5  История </w:t>
      </w:r>
    </w:p>
    <w:p w:rsidR="0012244B" w:rsidRPr="0012244B" w:rsidRDefault="0012244B" w:rsidP="001E3CB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244B" w:rsidRPr="0012244B" w:rsidRDefault="0012244B" w:rsidP="0012244B">
      <w:pPr>
        <w:autoSpaceDE w:val="0"/>
        <w:spacing w:after="0" w:line="240" w:lineRule="auto"/>
        <w:ind w:left="3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результаты:</w:t>
      </w:r>
    </w:p>
    <w:p w:rsidR="0012244B" w:rsidRPr="0012244B" w:rsidRDefault="0012244B" w:rsidP="0012244B">
      <w:pPr>
        <w:tabs>
          <w:tab w:val="left" w:pos="480"/>
        </w:tabs>
        <w:autoSpaceDE w:val="0"/>
        <w:spacing w:before="29" w:after="0" w:line="240" w:lineRule="auto"/>
        <w:ind w:firstLine="2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2244B" w:rsidRPr="0012244B" w:rsidRDefault="0012244B" w:rsidP="0012244B">
      <w:pPr>
        <w:tabs>
          <w:tab w:val="left" w:pos="480"/>
        </w:tabs>
        <w:autoSpaceDE w:val="0"/>
        <w:spacing w:before="29"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гуманистических традиций и ценностей совре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менного общества, уважение прав и свобод человека;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ствующих поколений, способность к определению своей по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зиции и ответственному поведению в современном обществе;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12244B" w:rsidRPr="0012244B" w:rsidRDefault="0012244B" w:rsidP="0012244B">
      <w:pPr>
        <w:autoSpaceDE w:val="0"/>
        <w:spacing w:after="0" w:line="240" w:lineRule="auto"/>
        <w:ind w:left="37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2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122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результаты: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обосновывать выводы и т. д.), использовать современ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источники информации, в том числе материалы на элек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тронных носителях;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before="19"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before="10"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с соучениками, коллектив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before="5"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12244B" w:rsidRPr="0012244B" w:rsidRDefault="0012244B" w:rsidP="0012244B">
      <w:pPr>
        <w:autoSpaceDE w:val="0"/>
        <w:spacing w:before="14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результаты: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before="24"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целостными представлениями об историче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пути человечества как необходимой основы для миро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понимания и познания современного общества, истории соб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страны;</w:t>
      </w:r>
    </w:p>
    <w:p w:rsidR="0012244B" w:rsidRPr="0012244B" w:rsidRDefault="0012244B" w:rsidP="00941AF8">
      <w:pPr>
        <w:numPr>
          <w:ilvl w:val="0"/>
          <w:numId w:val="7"/>
        </w:numPr>
        <w:tabs>
          <w:tab w:val="left" w:pos="595"/>
        </w:tabs>
        <w:autoSpaceDE w:val="0"/>
        <w:spacing w:before="24" w:after="0" w:line="240" w:lineRule="auto"/>
        <w:ind w:firstLine="2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понятийный аппарат историче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менности в курсах всеобщей истории;</w:t>
      </w:r>
    </w:p>
    <w:p w:rsidR="0012244B" w:rsidRPr="0012244B" w:rsidRDefault="0012244B" w:rsidP="00941AF8">
      <w:pPr>
        <w:numPr>
          <w:ilvl w:val="0"/>
          <w:numId w:val="8"/>
        </w:numPr>
        <w:tabs>
          <w:tab w:val="left" w:pos="576"/>
        </w:tabs>
        <w:autoSpaceDE w:val="0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соотносить историческое время и историче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пространство, действия и поступки личностей во време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 и пространстве;</w:t>
      </w:r>
    </w:p>
    <w:p w:rsidR="0012244B" w:rsidRPr="0012244B" w:rsidRDefault="0012244B" w:rsidP="00941AF8">
      <w:pPr>
        <w:numPr>
          <w:ilvl w:val="0"/>
          <w:numId w:val="8"/>
        </w:numPr>
        <w:tabs>
          <w:tab w:val="left" w:pos="5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вая её социальную 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принадлежность и познавательную цен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читать историческую карту и ориентироваться в ней;</w:t>
      </w:r>
    </w:p>
    <w:p w:rsidR="0012244B" w:rsidRPr="0012244B" w:rsidRDefault="0012244B" w:rsidP="00941AF8">
      <w:pPr>
        <w:numPr>
          <w:ilvl w:val="0"/>
          <w:numId w:val="8"/>
        </w:numPr>
        <w:tabs>
          <w:tab w:val="left" w:pos="57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2244B" w:rsidRPr="0012244B" w:rsidRDefault="0012244B" w:rsidP="00941AF8">
      <w:pPr>
        <w:numPr>
          <w:ilvl w:val="0"/>
          <w:numId w:val="8"/>
        </w:numPr>
        <w:tabs>
          <w:tab w:val="left" w:pos="5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применять исторические знания для выяв</w:t>
      </w:r>
      <w:r w:rsidRPr="001224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12244B" w:rsidRDefault="0012244B" w:rsidP="0012244B">
      <w:pPr>
        <w:tabs>
          <w:tab w:val="left" w:pos="5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4B" w:rsidRDefault="0012244B" w:rsidP="0012244B">
      <w:pPr>
        <w:tabs>
          <w:tab w:val="left" w:pos="5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12244B" w:rsidRDefault="0012244B" w:rsidP="0012244B">
      <w:pPr>
        <w:tabs>
          <w:tab w:val="left" w:pos="57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eastAsia="Times New Roman"/>
          <w:lang w:eastAsia="ru-RU"/>
        </w:rPr>
        <w:t xml:space="preserve"> </w:t>
      </w:r>
      <w:r w:rsidRPr="0012244B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Личностные </w:t>
      </w:r>
      <w:r w:rsidRPr="0012244B">
        <w:rPr>
          <w:rFonts w:ascii="Times New Roman" w:eastAsia="PragmaticaCondC" w:hAnsi="Times New Roman" w:cs="Times New Roman"/>
          <w:bCs/>
          <w:sz w:val="28"/>
          <w:szCs w:val="28"/>
        </w:rPr>
        <w:t>осознание ценности географического знания как важнейшего компонента научной картины мира;</w:t>
      </w:r>
    </w:p>
    <w:p w:rsidR="0012244B" w:rsidRPr="0012244B" w:rsidRDefault="0012244B" w:rsidP="0012244B">
      <w:pPr>
        <w:pStyle w:val="a5"/>
        <w:rPr>
          <w:rFonts w:ascii="Times New Roman" w:eastAsia="PragmaticaCondC" w:hAnsi="Times New Roman" w:cs="Times New Roman"/>
          <w:bCs/>
          <w:sz w:val="28"/>
          <w:szCs w:val="28"/>
        </w:rPr>
      </w:pPr>
      <w:r w:rsidRPr="0012244B">
        <w:rPr>
          <w:rFonts w:ascii="Times New Roman" w:eastAsia="PragmaticaCondC" w:hAnsi="Times New Roman" w:cs="Times New Roman"/>
          <w:bCs/>
          <w:sz w:val="28"/>
          <w:szCs w:val="28"/>
        </w:rPr>
        <w:t>формирование  поведения в географической среде – среде обитания всего живого, в том числе и человека.</w:t>
      </w:r>
    </w:p>
    <w:p w:rsidR="0012244B" w:rsidRPr="0012244B" w:rsidRDefault="0012244B" w:rsidP="0012244B">
      <w:pPr>
        <w:pStyle w:val="a5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</w:t>
      </w:r>
      <w:r w:rsidRPr="0012244B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proofErr w:type="spellStart"/>
      <w:r w:rsidRPr="0012244B">
        <w:rPr>
          <w:rStyle w:val="dash0410005f0431005f0437005f0430005f0446005f0020005f0441005f043f005f0438005f0441005f043a005f0430005f005fchar1char1"/>
          <w:b/>
          <w:sz w:val="28"/>
          <w:szCs w:val="28"/>
        </w:rPr>
        <w:t>Метапредметные</w:t>
      </w:r>
      <w:proofErr w:type="spellEnd"/>
      <w:r w:rsidRPr="0012244B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результаты: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выявлять причинно-следственные связи;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выслушивать и объективно оценивать другого;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вести диалог, вырабатывая общее решение.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 и ее роли в освоении планеты человеком;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</w:t>
      </w:r>
      <w:proofErr w:type="gramStart"/>
      <w:r w:rsidRPr="0012244B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12244B">
        <w:rPr>
          <w:rFonts w:ascii="Times New Roman" w:hAnsi="Times New Roman" w:cs="Times New Roman"/>
          <w:sz w:val="28"/>
          <w:szCs w:val="28"/>
        </w:rPr>
        <w:t>еждународного общения;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составлять схему наук о природе;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составлять описание учебного кабинета географии;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составлять перечень источников географической информации, используемых на уроках;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организовывать наблюдение за погодой;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составлять сравнительную характеристику разных способов изображения земной поверхности;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составлять  план кабинета географии;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lastRenderedPageBreak/>
        <w:t>уметь определять с помощью компаса стороны горизонт;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обозначать на контурной карте маршруты путешествий, обозначать географические объекты;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составлять сводную  таблицу «Имена русских первопроходцев и мореплавателей на карте мира»;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организовывать фенологические  наблюдения в природе;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обозначать на контурной карте материки и океаны Земли;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уметь обозначать на контурной карте крупнейшие государства материка.</w:t>
      </w:r>
    </w:p>
    <w:p w:rsid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44B" w:rsidRDefault="0012244B" w:rsidP="001224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44B">
        <w:rPr>
          <w:rFonts w:ascii="Times New Roman" w:hAnsi="Times New Roman" w:cs="Times New Roman"/>
          <w:b/>
          <w:sz w:val="28"/>
          <w:szCs w:val="28"/>
        </w:rPr>
        <w:t xml:space="preserve"> Биология </w:t>
      </w:r>
    </w:p>
    <w:p w:rsidR="0012244B" w:rsidRDefault="0012244B" w:rsidP="001224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20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20F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20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план текста;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-владеть таким видом изложения текста, как повествование;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 руководством учителя проводить непосредственное наблюдение;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 руководством учителя оформлять отчет, включающий описание наблюдения, его результаты, выводы;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биологическую информацию из различных источников;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отношения объекта с другими объектами;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существенные признаки объекта.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0F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proofErr w:type="gramStart"/>
      <w:r w:rsidRPr="00DE420F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proofErr w:type="gramEnd"/>
      <w:r w:rsidRPr="00DE420F">
        <w:rPr>
          <w:rFonts w:ascii="Times New Roman" w:hAnsi="Times New Roman" w:cs="Times New Roman"/>
          <w:b/>
          <w:sz w:val="28"/>
          <w:szCs w:val="28"/>
        </w:rPr>
        <w:t xml:space="preserve"> «Клеточное строение организмов».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23A">
        <w:rPr>
          <w:rFonts w:ascii="Times New Roman" w:hAnsi="Times New Roman" w:cs="Times New Roman"/>
          <w:sz w:val="28"/>
          <w:szCs w:val="28"/>
        </w:rPr>
        <w:t>Учащиеся до</w:t>
      </w:r>
      <w:r>
        <w:rPr>
          <w:rFonts w:ascii="Times New Roman" w:hAnsi="Times New Roman" w:cs="Times New Roman"/>
          <w:sz w:val="28"/>
          <w:szCs w:val="28"/>
        </w:rPr>
        <w:t>лжны знать: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-строение клетки;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-химический состав клетки;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процессы жизнедеятельности клетки;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-характерные признаки различных растительных тканей.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-определять понятия: «клетка», «оболочка», «цитоплазма», «ядро», «ядрышко», «вакуоли», «пластиды», «хлоропласты», «пигменты», «хлорофилл»;</w:t>
      </w:r>
      <w:proofErr w:type="gramEnd"/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лупой и микроскопом;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-готовить микропрепараты и рассматривать их под микроскопом;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-распознавать различные виды тканей.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23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2123A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-анализировать объекты под микроскопом;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-сравнивать объекты под микроскопом с их изображением на рисунках и определять их;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результаты лабораторной работы в рабочей тетради;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текстом и иллюстрациями учебника.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23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proofErr w:type="gramStart"/>
      <w:r w:rsidRPr="0052123A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23A">
        <w:rPr>
          <w:rFonts w:ascii="Times New Roman" w:hAnsi="Times New Roman" w:cs="Times New Roman"/>
          <w:b/>
          <w:sz w:val="28"/>
          <w:szCs w:val="28"/>
        </w:rPr>
        <w:t>«Царство Грибы».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-строение и основные процессы жизнедеятельности бактерий и грибов;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-разнообразие и распространение бактерий и грибов;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-роль бактерий и грибов в природе и жизни человека.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общую характеристику бактерий и грибов;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-отличать бактерии и грибы от других живых организмов;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-отличать съедобные грибы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-объяснять роль бактерий и грибов в природе и жизни человека.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9F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A59F2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учебником, рабочей тетрадью и дидактическим материалом;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сообщения на основе обобщения материала учебника и дополнительной литературы.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5E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proofErr w:type="gramStart"/>
      <w:r w:rsidRPr="005D515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15E">
        <w:rPr>
          <w:rFonts w:ascii="Times New Roman" w:hAnsi="Times New Roman" w:cs="Times New Roman"/>
          <w:b/>
          <w:sz w:val="28"/>
          <w:szCs w:val="28"/>
        </w:rPr>
        <w:t>«Царство Растений».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методы изучения растений;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строения и жизнедеятельности лишайников;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-роль растений в биосфере и жизни человека;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-происхождение растений и основные этапы развития растительного мира.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общую характеристику растительного царства;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-объяснять роль растений в биосфере;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-давать характеристику основных групп растений (водоросли, мхи, хвощи, плауны, папоротники, голосеменные, цветковые);</w:t>
      </w:r>
      <w:proofErr w:type="gramEnd"/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-объяснить происхождение растений и основные этапы развития растительного мира.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515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D515E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лабораторные работы под руководством учителя;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-сравнивать представителей разных групп растений, делать выводы на основе сравнения;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с эстетической точки зрения представителей растительного мира;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информацию о растениях в научно-популярной литературе, биологических словарях и справочниках, анализировать и оценивать ее, переводить из одной формы в другую.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15E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в учащихся чувства гордости за российскую биологическую науку;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правил поведения в природе;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учащимися основных факторов, определяющих взаимоотношения человека и природы;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реализовывать теоретические познания на практике;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социальной значимости и содержания профессий, связанных с биологией;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в учащихся любви к природе;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-признание права каждого на собственное мнение;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учащихся к самостоятельным поступкам и действиям природы;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отстаивать свою точку зрения;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-критичное отношение учащихся к своим поступкам, осознание ответственности за последствия;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слушать и слышать другое мнение.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b/>
          <w:sz w:val="28"/>
          <w:szCs w:val="28"/>
        </w:rPr>
        <w:t>1.8 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44B" w:rsidRDefault="0012244B" w:rsidP="001224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44B" w:rsidRPr="0012244B" w:rsidRDefault="0012244B" w:rsidP="001224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44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 –   овладение целостными  представлениями 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 вероисповеданию;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 духовное величие российской культуры внесли традиционные религии разных народов; 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-  умение различать основные религии народов России,  описывать памятников  культуры,  используя основные и дополнительные источники информации.</w:t>
      </w:r>
    </w:p>
    <w:p w:rsidR="0012244B" w:rsidRPr="0012244B" w:rsidRDefault="0012244B" w:rsidP="001224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44B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44B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- готовность формулировать и высказывать собственное мнение, аргументировать свою точку зрения, выслушивать и обсуждать различные  взгляды и оценки, вести конструктивный диалог; работать в коллективе;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- способность решать творческие и проблемные задачи, развивать логическое мышление;</w:t>
      </w:r>
    </w:p>
    <w:p w:rsidR="0012244B" w:rsidRPr="0012244B" w:rsidRDefault="0012244B" w:rsidP="001224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- развивать речь; культуру поведения, ответственное отношение к своим поступкам.  </w:t>
      </w:r>
    </w:p>
    <w:p w:rsidR="0012244B" w:rsidRPr="0012244B" w:rsidRDefault="0012244B" w:rsidP="001224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 – становление внутренней установки личности </w:t>
      </w:r>
      <w:proofErr w:type="gramStart"/>
      <w:r w:rsidRPr="00122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244B">
        <w:rPr>
          <w:rFonts w:ascii="Times New Roman" w:hAnsi="Times New Roman" w:cs="Times New Roman"/>
          <w:sz w:val="28"/>
          <w:szCs w:val="28"/>
        </w:rPr>
        <w:t xml:space="preserve"> на то, что отношение к члену общества определяется не его принадлежностью к определенному этносу или религиозной </w:t>
      </w:r>
      <w:proofErr w:type="spellStart"/>
      <w:r w:rsidRPr="0012244B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12244B">
        <w:rPr>
          <w:rFonts w:ascii="Times New Roman" w:hAnsi="Times New Roman" w:cs="Times New Roman"/>
          <w:sz w:val="28"/>
          <w:szCs w:val="28"/>
        </w:rPr>
        <w:t>, а его нравственными качествами и поступками;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-воспитание любви к Родине, уважение к народам, населяющим ее, их культуре и традициям. Бережное отношение к своей  родной культуре </w:t>
      </w:r>
    </w:p>
    <w:p w:rsidR="0012244B" w:rsidRPr="0012244B" w:rsidRDefault="0012244B" w:rsidP="0012244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 w:rsidRPr="0012244B">
        <w:rPr>
          <w:rFonts w:ascii="Times New Roman" w:eastAsia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12244B">
        <w:rPr>
          <w:rFonts w:ascii="Times New Roman" w:eastAsia="Times New Roman" w:hAnsi="Times New Roman" w:cs="Times New Roman"/>
          <w:sz w:val="28"/>
          <w:szCs w:val="28"/>
        </w:rPr>
        <w:t xml:space="preserve"> содержания духовно-нравственного воспитания. Именно </w:t>
      </w:r>
      <w:proofErr w:type="spellStart"/>
      <w:r w:rsidRPr="0012244B">
        <w:rPr>
          <w:rFonts w:ascii="Times New Roman" w:eastAsia="Times New Roman" w:hAnsi="Times New Roman" w:cs="Times New Roman"/>
          <w:sz w:val="28"/>
          <w:szCs w:val="28"/>
        </w:rPr>
        <w:t>культурообразующее</w:t>
      </w:r>
      <w:proofErr w:type="spellEnd"/>
      <w:r w:rsidRPr="0012244B">
        <w:rPr>
          <w:rFonts w:ascii="Times New Roman" w:eastAsia="Times New Roman" w:hAnsi="Times New Roman" w:cs="Times New Roman"/>
          <w:sz w:val="28"/>
          <w:szCs w:val="28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Pr="0012244B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12244B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</w:t>
      </w:r>
      <w:r w:rsidRPr="001224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определенному этносу и </w:t>
      </w:r>
      <w:proofErr w:type="spellStart"/>
      <w:r w:rsidRPr="0012244B">
        <w:rPr>
          <w:rFonts w:ascii="Times New Roman" w:eastAsia="Times New Roman" w:hAnsi="Times New Roman" w:cs="Times New Roman"/>
          <w:sz w:val="28"/>
          <w:szCs w:val="28"/>
        </w:rPr>
        <w:t>конфессии</w:t>
      </w:r>
      <w:proofErr w:type="spellEnd"/>
      <w:r w:rsidRPr="0012244B">
        <w:rPr>
          <w:rFonts w:ascii="Times New Roman" w:eastAsia="Times New Roman" w:hAnsi="Times New Roman" w:cs="Times New Roman"/>
          <w:sz w:val="28"/>
          <w:szCs w:val="28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sz w:val="28"/>
          <w:szCs w:val="28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44B">
        <w:rPr>
          <w:rFonts w:ascii="Times New Roman" w:eastAsia="Times New Roman" w:hAnsi="Times New Roman" w:cs="Times New Roman"/>
          <w:b/>
          <w:sz w:val="28"/>
          <w:szCs w:val="28"/>
        </w:rPr>
        <w:t>1.9 Музыка</w:t>
      </w:r>
    </w:p>
    <w:p w:rsidR="0012244B" w:rsidRPr="0012244B" w:rsidRDefault="0012244B" w:rsidP="0012244B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12244B">
        <w:rPr>
          <w:rFonts w:ascii="Times New Roman" w:eastAsia="Calibri" w:hAnsi="Times New Roman" w:cs="Times New Roman"/>
          <w:sz w:val="28"/>
          <w:szCs w:val="28"/>
        </w:rPr>
        <w:t xml:space="preserve"> программы по музыке являются: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формирование целостного представления о картине современного музыкального мира;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b/>
          <w:bCs/>
          <w:i/>
          <w:color w:val="00B050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сотрудничество в ходе реализации коллективных творческих проектов, решения различных музыкально-творческих задач.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244B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12244B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12244B">
        <w:rPr>
          <w:rFonts w:ascii="Times New Roman" w:eastAsia="Calibri" w:hAnsi="Times New Roman" w:cs="Times New Roman"/>
          <w:sz w:val="28"/>
          <w:szCs w:val="28"/>
        </w:rPr>
        <w:t xml:space="preserve"> программы по музыке подразумевают: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2244B">
        <w:rPr>
          <w:rFonts w:ascii="Times New Roman" w:eastAsia="Calibri" w:hAnsi="Times New Roman" w:cs="Times New Roman"/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44B" w:rsidRDefault="0012244B" w:rsidP="001224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244B">
        <w:rPr>
          <w:rFonts w:ascii="Times New Roman" w:hAnsi="Times New Roman" w:cs="Times New Roman"/>
          <w:b/>
          <w:sz w:val="28"/>
          <w:szCs w:val="28"/>
        </w:rPr>
        <w:t xml:space="preserve">1.10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12244B" w:rsidRPr="0012244B" w:rsidRDefault="002D740D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244B" w:rsidRPr="0012244B">
        <w:rPr>
          <w:rStyle w:val="11"/>
          <w:rFonts w:ascii="Times New Roman" w:hAnsi="Times New Roman" w:cs="Times New Roman"/>
          <w:bCs w:val="0"/>
          <w:sz w:val="28"/>
          <w:szCs w:val="28"/>
        </w:rPr>
        <w:t>Личностные результаты</w:t>
      </w:r>
      <w:r w:rsidR="0012244B" w:rsidRPr="0012244B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«Изобразительное искусство»: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2244B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2244B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ветственного отношения к собственным поступкам;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ной, творческой деятельности;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244B">
        <w:rPr>
          <w:rStyle w:val="ab"/>
          <w:bCs w:val="0"/>
          <w:sz w:val="28"/>
          <w:szCs w:val="28"/>
        </w:rPr>
        <w:lastRenderedPageBreak/>
        <w:t>Метапредметные</w:t>
      </w:r>
      <w:proofErr w:type="spellEnd"/>
      <w:r w:rsidRPr="0012244B">
        <w:rPr>
          <w:rStyle w:val="ab"/>
          <w:bCs w:val="0"/>
          <w:sz w:val="28"/>
          <w:szCs w:val="28"/>
        </w:rPr>
        <w:t xml:space="preserve"> результаты</w:t>
      </w:r>
      <w:r w:rsidRPr="0012244B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12244B">
        <w:rPr>
          <w:rFonts w:ascii="Times New Roman" w:hAnsi="Times New Roman" w:cs="Times New Roman"/>
          <w:sz w:val="28"/>
          <w:szCs w:val="28"/>
        </w:rPr>
        <w:t>сформиро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ванности</w:t>
      </w:r>
      <w:proofErr w:type="spellEnd"/>
      <w:r w:rsidRPr="0012244B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2244B">
        <w:rPr>
          <w:rFonts w:ascii="Times New Roman" w:hAnsi="Times New Roman" w:cs="Times New Roman"/>
          <w:sz w:val="28"/>
          <w:szCs w:val="28"/>
        </w:rPr>
        <w:softHyphen/>
        <w:t xml:space="preserve">ятельности, развивать мотивы и интересы 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своей познавательной де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ствии с изменяющейся ситуацией;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ментировать и отстаивать свое мнение.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Style w:val="ab"/>
          <w:bCs w:val="0"/>
          <w:sz w:val="28"/>
          <w:szCs w:val="28"/>
        </w:rPr>
        <w:t xml:space="preserve">        Предметные результаты</w:t>
      </w:r>
      <w:r w:rsidRPr="0012244B">
        <w:rPr>
          <w:rFonts w:ascii="Times New Roman" w:hAnsi="Times New Roman" w:cs="Times New Roman"/>
          <w:sz w:val="28"/>
          <w:szCs w:val="28"/>
        </w:rPr>
        <w:t xml:space="preserve"> характеризуют опыт </w:t>
      </w:r>
      <w:proofErr w:type="gramStart"/>
      <w:r w:rsidRPr="001224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244B">
        <w:rPr>
          <w:rFonts w:ascii="Times New Roman" w:hAnsi="Times New Roman" w:cs="Times New Roman"/>
          <w:sz w:val="28"/>
          <w:szCs w:val="28"/>
        </w:rPr>
        <w:t xml:space="preserve"> в художе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ется в процессе освоения учебного предмета: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2244B">
        <w:rPr>
          <w:rStyle w:val="Sylfaen"/>
          <w:rFonts w:ascii="Times New Roman" w:hAnsi="Times New Roman" w:cs="Times New Roman"/>
          <w:i w:val="0"/>
          <w:iCs w:val="0"/>
          <w:sz w:val="28"/>
          <w:szCs w:val="28"/>
        </w:rPr>
        <w:t>жизни и сред</w:t>
      </w:r>
      <w:r w:rsidRPr="0012244B">
        <w:rPr>
          <w:rFonts w:ascii="Times New Roman" w:hAnsi="Times New Roman" w:cs="Times New Roman"/>
          <w:sz w:val="28"/>
          <w:szCs w:val="28"/>
        </w:rPr>
        <w:t xml:space="preserve">ства организации общения; развитие эстетического, </w:t>
      </w:r>
      <w:r w:rsidRPr="0012244B">
        <w:rPr>
          <w:rStyle w:val="Sylfaen"/>
          <w:rFonts w:ascii="Times New Roman" w:hAnsi="Times New Roman" w:cs="Times New Roman"/>
          <w:i w:val="0"/>
          <w:iCs w:val="0"/>
          <w:sz w:val="28"/>
          <w:szCs w:val="28"/>
        </w:rPr>
        <w:t>эмоционально</w:t>
      </w:r>
      <w:r w:rsidRPr="0012244B">
        <w:rPr>
          <w:rStyle w:val="1pt"/>
          <w:rFonts w:ascii="Times New Roman" w:hAnsi="Times New Roman" w:cs="Times New Roman"/>
          <w:spacing w:val="0"/>
          <w:sz w:val="28"/>
          <w:szCs w:val="28"/>
        </w:rPr>
        <w:t>-</w:t>
      </w:r>
      <w:r w:rsidRPr="0012244B">
        <w:rPr>
          <w:rFonts w:ascii="Times New Roman" w:hAnsi="Times New Roman" w:cs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="002D740D">
        <w:rPr>
          <w:rFonts w:ascii="Times New Roman" w:hAnsi="Times New Roman" w:cs="Times New Roman"/>
          <w:sz w:val="28"/>
          <w:szCs w:val="28"/>
        </w:rPr>
        <w:t xml:space="preserve"> </w:t>
      </w:r>
      <w:r w:rsidRPr="0012244B">
        <w:rPr>
          <w:rFonts w:ascii="Times New Roman" w:hAnsi="Times New Roman" w:cs="Times New Roman"/>
          <w:sz w:val="28"/>
          <w:szCs w:val="28"/>
        </w:rPr>
        <w:t>мышления, художественного вкуса и творческого воображения;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Style w:val="Sylfaen1"/>
          <w:rFonts w:ascii="Times New Roman" w:hAnsi="Times New Roman" w:cs="Times New Roman"/>
          <w:i w:val="0"/>
          <w:iCs w:val="0"/>
          <w:sz w:val="28"/>
          <w:szCs w:val="28"/>
        </w:rPr>
        <w:t>развитие</w:t>
      </w:r>
      <w:r w:rsidRPr="0012244B">
        <w:rPr>
          <w:rFonts w:ascii="Times New Roman" w:hAnsi="Times New Roman" w:cs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12244B">
        <w:rPr>
          <w:rFonts w:ascii="Times New Roman" w:hAnsi="Times New Roman" w:cs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2244B" w:rsidRP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12244B" w:rsidRDefault="0012244B" w:rsidP="001224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44B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D740D" w:rsidRPr="002D740D" w:rsidRDefault="002D740D" w:rsidP="001224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740D" w:rsidRPr="002D740D" w:rsidRDefault="002D740D" w:rsidP="001224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740D">
        <w:rPr>
          <w:rFonts w:ascii="Times New Roman" w:hAnsi="Times New Roman" w:cs="Times New Roman"/>
          <w:b/>
          <w:sz w:val="28"/>
          <w:szCs w:val="28"/>
        </w:rPr>
        <w:t>1.11 Технология</w:t>
      </w:r>
    </w:p>
    <w:p w:rsidR="0012244B" w:rsidRPr="0012244B" w:rsidRDefault="0012244B" w:rsidP="0012244B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C8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Личностными результатами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учащимися основной школы курса «Технология» являются: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проявление познавательных интересов и активности в данной области;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развитие трудолюбия и ответственности за качество своей деятельности;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осознание необходимости общественно полезного труда как условия безопасной и эффективной социализации;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бережное отношение к природным и хозяйственным ресурсам;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C8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C8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результатами</w:t>
      </w:r>
      <w:r w:rsidRPr="00C85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основной школы курса «Технология» являются: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алгоритмизированное планирование процесса учащимися познавательно-трудовой деятельности;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• овладение необходимыми в повседневной жизни базовыми приемами ручного и механизированного труда с использованием распространенных 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инструментов и механизмов, способами управления отдельными видами распространенной в быту техники;</w:t>
      </w:r>
    </w:p>
    <w:p w:rsidR="002D740D" w:rsidRPr="00C85084" w:rsidRDefault="002D740D" w:rsidP="00941AF8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в практической деятельности знаний, полученных при изучении основных наук;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 • использование дополнительной информации при проектировании и создании объектов труда;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поиск новых решений возникшей технической или организационной проблемы;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Предметным результатом</w:t>
      </w:r>
      <w:r w:rsidRPr="00C8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основной школы курса «Технология» являются: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познавательной сфере:</w:t>
      </w:r>
    </w:p>
    <w:p w:rsidR="002D740D" w:rsidRPr="00C85084" w:rsidRDefault="002D740D" w:rsidP="00941AF8">
      <w:pPr>
        <w:numPr>
          <w:ilvl w:val="0"/>
          <w:numId w:val="1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2D740D" w:rsidRPr="00C85084" w:rsidRDefault="002D740D" w:rsidP="00941AF8">
      <w:pPr>
        <w:numPr>
          <w:ilvl w:val="0"/>
          <w:numId w:val="19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C8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D740D" w:rsidRPr="00C85084" w:rsidRDefault="002D740D" w:rsidP="00941AF8">
      <w:pPr>
        <w:numPr>
          <w:ilvl w:val="0"/>
          <w:numId w:val="19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 мотивационной сфере:</w:t>
      </w:r>
    </w:p>
    <w:p w:rsidR="002D740D" w:rsidRPr="00C85084" w:rsidRDefault="002D740D" w:rsidP="00941AF8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оценивание своей способности и готовности к труду;</w:t>
      </w:r>
    </w:p>
    <w:p w:rsidR="002D740D" w:rsidRPr="00C85084" w:rsidRDefault="002D740D" w:rsidP="00941AF8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ответственности за качество результатов труда;</w:t>
      </w:r>
    </w:p>
    <w:p w:rsidR="002D740D" w:rsidRPr="00C85084" w:rsidRDefault="002D740D" w:rsidP="00941AF8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наличие экологической культуры при обосновании выбора объектов труда и выполнении работ;</w:t>
      </w:r>
    </w:p>
    <w:p w:rsidR="002D740D" w:rsidRPr="00C85084" w:rsidRDefault="002D740D" w:rsidP="00941AF8">
      <w:pPr>
        <w:numPr>
          <w:ilvl w:val="0"/>
          <w:numId w:val="2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трудовой сфере:</w:t>
      </w:r>
    </w:p>
    <w:p w:rsidR="002D740D" w:rsidRPr="00C85084" w:rsidRDefault="002D740D" w:rsidP="00941AF8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технологического процесса;</w:t>
      </w:r>
    </w:p>
    <w:p w:rsidR="002D740D" w:rsidRPr="00C85084" w:rsidRDefault="002D740D" w:rsidP="00941AF8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2D740D" w:rsidRPr="00C85084" w:rsidRDefault="002D740D" w:rsidP="00941AF8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безопасности, правил санитарии и гигиены;</w:t>
      </w:r>
    </w:p>
    <w:p w:rsidR="002D740D" w:rsidRPr="00C85084" w:rsidRDefault="002D740D" w:rsidP="00941AF8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 физиолого-психологической сфере: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•  достижение необходимой точности движений при выполнении различных технологических операций;</w:t>
      </w: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сочетание образного и логического мышления в процессе проектной деятельности;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 эстетической сфере: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дизайнерское проектирование изделия или рациональная эстетическая организация работ;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рациональный выбор рабочего костюма и опрятное содержание рабочей одежды;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коммуникативной сфере: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формирование рабочей группы для выполнения проекта;</w:t>
      </w:r>
    </w:p>
    <w:p w:rsidR="002D740D" w:rsidRPr="00C85084" w:rsidRDefault="002D740D" w:rsidP="002D74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публичная презентация и защита проекта, изделия, продукта труда;</w:t>
      </w:r>
    </w:p>
    <w:p w:rsidR="002D740D" w:rsidRDefault="002D740D" w:rsidP="002D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084">
        <w:rPr>
          <w:rFonts w:ascii="Times New Roman" w:eastAsia="Times New Roman" w:hAnsi="Times New Roman" w:cs="Times New Roman"/>
          <w:color w:val="000000"/>
          <w:sz w:val="28"/>
          <w:szCs w:val="28"/>
        </w:rPr>
        <w:t>   •  разработка вариантов рекламных образцов.</w:t>
      </w:r>
    </w:p>
    <w:p w:rsidR="002D740D" w:rsidRDefault="002D740D" w:rsidP="002D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740D" w:rsidRDefault="002D740D" w:rsidP="002D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 Физическая культура</w:t>
      </w:r>
    </w:p>
    <w:p w:rsidR="002D740D" w:rsidRDefault="002D740D" w:rsidP="002D740D">
      <w:pPr>
        <w:tabs>
          <w:tab w:val="left" w:pos="284"/>
        </w:tabs>
        <w:spacing w:before="160"/>
        <w:ind w:right="-2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   </w:t>
      </w:r>
      <w:r w:rsidRPr="002D740D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личностные результаты </w:t>
      </w:r>
    </w:p>
    <w:p w:rsidR="002D740D" w:rsidRPr="002D740D" w:rsidRDefault="002D740D" w:rsidP="002D740D">
      <w:pPr>
        <w:tabs>
          <w:tab w:val="left" w:pos="284"/>
        </w:tabs>
        <w:spacing w:before="160"/>
        <w:ind w:right="-28"/>
        <w:rPr>
          <w:rStyle w:val="dash041e005f0431005f044b005f0447005f043d005f044b005f0439005f005fchar1char1"/>
          <w:b/>
          <w:i/>
          <w:sz w:val="28"/>
          <w:szCs w:val="28"/>
        </w:rPr>
      </w:pPr>
      <w:r w:rsidRPr="002D740D">
        <w:rPr>
          <w:rStyle w:val="dash041e005f0431005f044b005f0447005f043d005f044b005f0439005f005fchar1char1"/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2D740D" w:rsidRPr="002D740D" w:rsidRDefault="002D740D" w:rsidP="002D740D">
      <w:pPr>
        <w:spacing w:after="0"/>
        <w:ind w:firstLine="709"/>
        <w:rPr>
          <w:rStyle w:val="dash041e005f0431005f044b005f0447005f043d005f044b005f0439005f005fchar1char1"/>
          <w:sz w:val="28"/>
          <w:szCs w:val="28"/>
        </w:rPr>
      </w:pPr>
      <w:r w:rsidRPr="002D740D">
        <w:rPr>
          <w:rStyle w:val="dash041e005f0431005f044b005f0447005f043d005f044b005f0439005f005fchar1char1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2D740D" w:rsidRPr="002D740D" w:rsidRDefault="002D740D" w:rsidP="002D740D">
      <w:pPr>
        <w:spacing w:after="0"/>
        <w:ind w:firstLine="709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2D740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2D740D">
        <w:rPr>
          <w:rFonts w:ascii="Times New Roman" w:hAnsi="Times New Roman" w:cs="Times New Roman"/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2D740D" w:rsidRPr="002D740D" w:rsidRDefault="002D740D" w:rsidP="002D740D">
      <w:pPr>
        <w:spacing w:after="0"/>
        <w:ind w:firstLine="709"/>
        <w:rPr>
          <w:rStyle w:val="dash041e005f0431005f044b005f0447005f043d005f044b005f0439005f005fchar1char1"/>
          <w:sz w:val="28"/>
          <w:szCs w:val="28"/>
        </w:rPr>
      </w:pPr>
      <w:r w:rsidRPr="002D740D">
        <w:rPr>
          <w:rStyle w:val="dash041e005f0431005f044b005f0447005f043d005f044b005f0439005f005fchar1char1"/>
          <w:sz w:val="28"/>
          <w:szCs w:val="28"/>
        </w:rPr>
        <w:lastRenderedPageBreak/>
        <w:t>Развитость эстетического и этического сознания через освоение культуры движения и культуры тела.</w:t>
      </w:r>
    </w:p>
    <w:p w:rsidR="002D740D" w:rsidRPr="002D740D" w:rsidRDefault="002D740D" w:rsidP="002D740D">
      <w:pPr>
        <w:spacing w:after="0"/>
        <w:ind w:firstLine="709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2D740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D740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D740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D740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D740D">
        <w:rPr>
          <w:rFonts w:ascii="Times New Roman" w:hAnsi="Times New Roman" w:cs="Times New Roman"/>
          <w:sz w:val="28"/>
          <w:szCs w:val="28"/>
        </w:rPr>
        <w:t xml:space="preserve">духовно-нравственной культуры, </w:t>
      </w:r>
      <w:r w:rsidRPr="002D740D">
        <w:rPr>
          <w:rStyle w:val="dash041e005f0431005f044b005f0447005f043d005f044b005f0439005f005fchar1char1"/>
          <w:sz w:val="28"/>
          <w:szCs w:val="28"/>
        </w:rPr>
        <w:t xml:space="preserve">чувства толерантности </w:t>
      </w:r>
      <w:r w:rsidRPr="002D740D">
        <w:rPr>
          <w:rFonts w:ascii="Times New Roman" w:hAnsi="Times New Roman" w:cs="Times New Roman"/>
          <w:sz w:val="28"/>
          <w:szCs w:val="28"/>
        </w:rPr>
        <w:t xml:space="preserve">и </w:t>
      </w:r>
      <w:r w:rsidRPr="002D74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ценностного отношения </w:t>
      </w:r>
      <w:r w:rsidRPr="002D740D">
        <w:rPr>
          <w:rFonts w:ascii="Times New Roman" w:hAnsi="Times New Roman" w:cs="Times New Roman"/>
          <w:sz w:val="28"/>
          <w:szCs w:val="28"/>
          <w:shd w:val="clear" w:color="auto" w:fill="FFFFFF"/>
        </w:rPr>
        <w:t>к физической культуре</w:t>
      </w:r>
      <w:r w:rsidRPr="002D74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 как </w:t>
      </w:r>
      <w:r w:rsidRPr="002D740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составной и неотъемлемой части общечеловеческой культуры.</w:t>
      </w:r>
    </w:p>
    <w:p w:rsidR="002D740D" w:rsidRPr="002D740D" w:rsidRDefault="002D740D" w:rsidP="002D740D">
      <w:pPr>
        <w:spacing w:before="100" w:after="10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740D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 </w:t>
      </w:r>
      <w:proofErr w:type="spellStart"/>
      <w:r w:rsidRPr="002D740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D740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D74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D740D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2D740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D740D">
        <w:rPr>
          <w:rFonts w:ascii="Times New Roman" w:hAnsi="Times New Roman" w:cs="Times New Roman"/>
          <w:sz w:val="28"/>
          <w:szCs w:val="28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2D740D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2D740D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коммуникативные).</w:t>
      </w:r>
      <w:proofErr w:type="gramEnd"/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2D740D" w:rsidRPr="002D740D" w:rsidRDefault="002D740D" w:rsidP="002D740D">
      <w:pPr>
        <w:tabs>
          <w:tab w:val="left" w:pos="284"/>
        </w:tabs>
        <w:spacing w:after="0"/>
        <w:ind w:right="-31"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и </w:t>
      </w:r>
      <w:proofErr w:type="spellStart"/>
      <w:r w:rsidRPr="002D740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D740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740D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универсальные учебные </w:t>
      </w:r>
      <w:proofErr w:type="spellStart"/>
      <w:r w:rsidRPr="002D740D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</w:p>
    <w:p w:rsidR="002D740D" w:rsidRPr="002D740D" w:rsidRDefault="002D740D" w:rsidP="002D740D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2D740D" w:rsidRPr="002D740D" w:rsidRDefault="002D740D" w:rsidP="002D740D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740D" w:rsidRPr="002D740D" w:rsidRDefault="002D740D" w:rsidP="002D740D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2D740D">
        <w:rPr>
          <w:rFonts w:ascii="Times New Roman" w:hAnsi="Times New Roman" w:cs="Times New Roman"/>
          <w:sz w:val="28"/>
          <w:szCs w:val="28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740D" w:rsidRPr="002D740D" w:rsidRDefault="002D740D" w:rsidP="002D740D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2D740D" w:rsidRPr="002D740D" w:rsidRDefault="002D740D" w:rsidP="002D740D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2D740D" w:rsidRPr="002D740D" w:rsidRDefault="002D740D" w:rsidP="002D740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740D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</w:t>
      </w:r>
      <w:proofErr w:type="spellStart"/>
      <w:r w:rsidRPr="002D740D">
        <w:rPr>
          <w:rFonts w:ascii="Times New Roman" w:hAnsi="Times New Roman" w:cs="Times New Roman"/>
          <w:i/>
          <w:sz w:val="28"/>
          <w:szCs w:val="28"/>
        </w:rPr>
        <w:t>действия</w:t>
      </w:r>
      <w:proofErr w:type="spellEnd"/>
      <w:r w:rsidRPr="002D740D">
        <w:rPr>
          <w:rFonts w:ascii="Times New Roman" w:hAnsi="Times New Roman" w:cs="Times New Roman"/>
          <w:i/>
          <w:sz w:val="28"/>
          <w:szCs w:val="28"/>
        </w:rPr>
        <w:t>.</w:t>
      </w:r>
    </w:p>
    <w:p w:rsidR="002D740D" w:rsidRPr="002D740D" w:rsidRDefault="002D740D" w:rsidP="002D740D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740D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2D740D" w:rsidRPr="002D740D" w:rsidRDefault="002D740D" w:rsidP="002D740D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740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универсальные учебные </w:t>
      </w:r>
      <w:proofErr w:type="spellStart"/>
      <w:r w:rsidRPr="002D740D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  <w:r w:rsidRPr="002D74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740D" w:rsidRPr="002D740D" w:rsidRDefault="002D740D" w:rsidP="002D740D">
      <w:pPr>
        <w:pStyle w:val="a9"/>
        <w:widowControl w:val="0"/>
        <w:tabs>
          <w:tab w:val="left" w:pos="42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D740D" w:rsidRDefault="002D740D" w:rsidP="002D740D">
      <w:pPr>
        <w:widowControl w:val="0"/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740D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D740D" w:rsidRDefault="002D740D" w:rsidP="002D740D">
      <w:pPr>
        <w:widowControl w:val="0"/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740D" w:rsidRDefault="002D740D" w:rsidP="002D740D">
      <w:pPr>
        <w:widowControl w:val="0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40D">
        <w:rPr>
          <w:rFonts w:ascii="Times New Roman" w:hAnsi="Times New Roman" w:cs="Times New Roman"/>
          <w:b/>
          <w:sz w:val="28"/>
          <w:szCs w:val="28"/>
        </w:rPr>
        <w:t>2.1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6 класс</w:t>
      </w:r>
    </w:p>
    <w:p w:rsidR="002D740D" w:rsidRDefault="002D740D" w:rsidP="002D7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40D" w:rsidRPr="002D740D" w:rsidRDefault="002D740D" w:rsidP="002D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3) достаточный объем словарного запаса для свободного выражения мыслей и чу</w:t>
      </w:r>
      <w:proofErr w:type="gramStart"/>
      <w:r w:rsidRPr="0078793C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78793C">
        <w:rPr>
          <w:rFonts w:ascii="Times New Roman" w:hAnsi="Times New Roman" w:cs="Times New Roman"/>
          <w:sz w:val="28"/>
          <w:szCs w:val="28"/>
        </w:rPr>
        <w:t>оцессе речевого общения; способность к самооценке на основе наблюдения за собственной речью.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793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8793C">
        <w:rPr>
          <w:rFonts w:ascii="Times New Roman" w:hAnsi="Times New Roman" w:cs="Times New Roman"/>
          <w:sz w:val="28"/>
          <w:szCs w:val="28"/>
        </w:rPr>
        <w:t xml:space="preserve"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</w:t>
      </w:r>
      <w:r w:rsidRPr="0078793C">
        <w:rPr>
          <w:rFonts w:ascii="Times New Roman" w:hAnsi="Times New Roman" w:cs="Times New Roman"/>
          <w:sz w:val="28"/>
          <w:szCs w:val="28"/>
        </w:rPr>
        <w:lastRenderedPageBreak/>
        <w:t>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78793C">
        <w:rPr>
          <w:rFonts w:ascii="Times New Roman" w:hAnsi="Times New Roman" w:cs="Times New Roman"/>
          <w:sz w:val="28"/>
          <w:szCs w:val="28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7879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793C">
        <w:rPr>
          <w:rFonts w:ascii="Times New Roman" w:hAnsi="Times New Roman" w:cs="Times New Roman"/>
          <w:sz w:val="28"/>
          <w:szCs w:val="28"/>
        </w:rPr>
        <w:t xml:space="preserve"> менять </w:t>
      </w:r>
      <w:proofErr w:type="gramStart"/>
      <w:r w:rsidRPr="0078793C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78793C">
        <w:rPr>
          <w:rFonts w:ascii="Times New Roman" w:hAnsi="Times New Roman" w:cs="Times New Roman"/>
          <w:sz w:val="28"/>
          <w:szCs w:val="28"/>
        </w:rPr>
        <w:t xml:space="preserve"> знания и навыки анализа языковых явлений на </w:t>
      </w:r>
      <w:proofErr w:type="spellStart"/>
      <w:r w:rsidRPr="0078793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8793C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8793C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78793C"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другими людьми в процессе речевого общения.  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родного языка в жизни человека и общества;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4) освоение базовых понятий лингвистики;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5) освоение основными стилистическими ресурсами лексики фразеологии русского языка;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языка;</w:t>
      </w:r>
    </w:p>
    <w:p w:rsidR="002D740D" w:rsidRPr="0078793C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</w:t>
      </w:r>
    </w:p>
    <w:p w:rsidR="002D740D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93C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93C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</w:p>
    <w:p w:rsidR="002D740D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740D" w:rsidRDefault="002D740D" w:rsidP="002D74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D740D">
        <w:rPr>
          <w:rFonts w:ascii="Times New Roman" w:hAnsi="Times New Roman" w:cs="Times New Roman"/>
          <w:b/>
          <w:sz w:val="28"/>
          <w:szCs w:val="28"/>
        </w:rPr>
        <w:t>2.2 Литература</w:t>
      </w:r>
    </w:p>
    <w:p w:rsidR="002D740D" w:rsidRDefault="002D740D" w:rsidP="002D7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</w:t>
      </w:r>
      <w:r w:rsidRPr="00DB7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b/>
          <w:sz w:val="28"/>
          <w:szCs w:val="28"/>
        </w:rPr>
        <w:t>личностных результатов</w:t>
      </w:r>
      <w:r w:rsidRPr="00DB7112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DB7112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DB7112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 осознанного выбору и построению </w:t>
      </w:r>
      <w:r w:rsidRPr="00DB7112">
        <w:rPr>
          <w:rFonts w:ascii="Times New Roman" w:hAnsi="Times New Roman" w:cs="Times New Roman"/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форм социальной жизни в группах и сообществах, включая взрослые и социальные сообщества;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формирование позитивного отношения к здоровому и безопасному образу жизни;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формирование понимания значения семьи в жизни человека и общества, уважительного и заботливого отношения к членам своей семьи;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личности;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 (словари, энциклопедии, интернет-ресурсы и другое) для решения познавательных и коммуникативных задач.</w:t>
      </w:r>
    </w:p>
    <w:p w:rsidR="002D740D" w:rsidRPr="00DB7112" w:rsidRDefault="002D740D" w:rsidP="002D740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B7112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DB7112">
        <w:rPr>
          <w:rFonts w:ascii="Times New Roman" w:hAnsi="Times New Roman" w:cs="Times New Roman"/>
          <w:i/>
          <w:sz w:val="28"/>
          <w:szCs w:val="28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2D740D" w:rsidRDefault="002D740D" w:rsidP="00941AF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C15984">
        <w:rPr>
          <w:rFonts w:ascii="Times New Roman" w:hAnsi="Times New Roman"/>
          <w:b/>
          <w:sz w:val="28"/>
        </w:rPr>
        <w:t>Метапредметны</w:t>
      </w:r>
      <w:r>
        <w:rPr>
          <w:rFonts w:ascii="Times New Roman" w:hAnsi="Times New Roman"/>
          <w:b/>
          <w:sz w:val="28"/>
        </w:rPr>
        <w:t>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C15984">
        <w:rPr>
          <w:rFonts w:ascii="Times New Roman" w:hAnsi="Times New Roman"/>
          <w:b/>
          <w:sz w:val="28"/>
        </w:rPr>
        <w:t>результат</w:t>
      </w:r>
      <w:r>
        <w:rPr>
          <w:rFonts w:ascii="Times New Roman" w:hAnsi="Times New Roman"/>
          <w:b/>
          <w:sz w:val="28"/>
        </w:rPr>
        <w:t xml:space="preserve">ов, </w:t>
      </w:r>
      <w:r>
        <w:rPr>
          <w:rFonts w:ascii="Times New Roman" w:hAnsi="Times New Roman"/>
          <w:sz w:val="28"/>
        </w:rPr>
        <w:t>включающих:</w:t>
      </w:r>
      <w:r w:rsidRPr="00C15984">
        <w:rPr>
          <w:rFonts w:ascii="Times New Roman" w:hAnsi="Times New Roman"/>
          <w:sz w:val="28"/>
        </w:rPr>
        <w:t xml:space="preserve"> 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правильность выполнения учебной задачи, собственные возможности её решения;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</w:rPr>
        <w:t>логическое рассуждение</w:t>
      </w:r>
      <w:proofErr w:type="gramEnd"/>
      <w:r>
        <w:rPr>
          <w:rFonts w:ascii="Times New Roman" w:hAnsi="Times New Roman"/>
          <w:sz w:val="28"/>
        </w:rPr>
        <w:t>, умозаключение (индуктивное, дедуктивное и по аналогии) и делать выводы;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2D740D" w:rsidRDefault="002D740D" w:rsidP="00941AF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hAnsi="Times New Roman"/>
          <w:sz w:val="28"/>
        </w:rPr>
        <w:t>многоаспектного</w:t>
      </w:r>
      <w:proofErr w:type="spellEnd"/>
      <w:r>
        <w:rPr>
          <w:rFonts w:ascii="Times New Roman" w:hAnsi="Times New Roman"/>
          <w:sz w:val="28"/>
        </w:rPr>
        <w:t xml:space="preserve"> диалога; 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 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>
        <w:rPr>
          <w:rFonts w:ascii="Times New Roman" w:hAnsi="Times New Roman"/>
          <w:sz w:val="28"/>
        </w:rPr>
        <w:t>досуговое</w:t>
      </w:r>
      <w:proofErr w:type="spellEnd"/>
      <w:r>
        <w:rPr>
          <w:rFonts w:ascii="Times New Roman" w:hAnsi="Times New Roman"/>
          <w:sz w:val="28"/>
        </w:rPr>
        <w:t xml:space="preserve">  чтение;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научного, делового, публицистического и т.п.;</w:t>
      </w:r>
    </w:p>
    <w:p w:rsidR="002D740D" w:rsidRDefault="002D740D" w:rsidP="00941AF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2D740D" w:rsidRPr="00995791" w:rsidRDefault="002D740D" w:rsidP="00941AF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 w:rsidRPr="00995791">
        <w:rPr>
          <w:rFonts w:ascii="Times New Roman" w:hAnsi="Times New Roman"/>
          <w:b/>
          <w:sz w:val="28"/>
        </w:rPr>
        <w:t xml:space="preserve">Предметных результатов, </w:t>
      </w:r>
      <w:r w:rsidRPr="00995791">
        <w:rPr>
          <w:rFonts w:ascii="Times New Roman" w:hAnsi="Times New Roman"/>
          <w:sz w:val="28"/>
        </w:rPr>
        <w:t xml:space="preserve">включающих: </w:t>
      </w:r>
    </w:p>
    <w:p w:rsidR="002D740D" w:rsidRDefault="002D740D" w:rsidP="002D740D">
      <w:pPr>
        <w:rPr>
          <w:rFonts w:ascii="Times New Roman" w:hAnsi="Times New Roman"/>
          <w:sz w:val="28"/>
        </w:rPr>
      </w:pPr>
      <w:r w:rsidRPr="00665029">
        <w:rPr>
          <w:rFonts w:ascii="Times New Roman" w:hAnsi="Times New Roman"/>
          <w:b/>
          <w:sz w:val="28"/>
        </w:rPr>
        <w:t>в познавательной сфере:</w:t>
      </w:r>
    </w:p>
    <w:p w:rsidR="002D740D" w:rsidRDefault="002D740D" w:rsidP="00941AF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</w:rPr>
      </w:pPr>
      <w:r w:rsidRPr="00C15984">
        <w:rPr>
          <w:rFonts w:ascii="Times New Roman" w:hAnsi="Times New Roman"/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</w:t>
      </w:r>
      <w:r>
        <w:rPr>
          <w:rFonts w:ascii="Times New Roman" w:hAnsi="Times New Roman"/>
          <w:sz w:val="28"/>
        </w:rPr>
        <w:t xml:space="preserve">ры; </w:t>
      </w:r>
    </w:p>
    <w:p w:rsidR="002D740D" w:rsidRDefault="002D740D" w:rsidP="00941AF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</w:rPr>
      </w:pPr>
      <w:r w:rsidRPr="00E10B89">
        <w:rPr>
          <w:rFonts w:ascii="Times New Roman" w:hAnsi="Times New Roman"/>
          <w:sz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D740D" w:rsidRDefault="002D740D" w:rsidP="00941AF8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</w:rPr>
      </w:pPr>
      <w:r w:rsidRPr="00E10B89">
        <w:rPr>
          <w:rFonts w:ascii="Times New Roman" w:hAnsi="Times New Roman"/>
          <w:sz w:val="28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1900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сфере: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русской лите</w:t>
      </w:r>
      <w:r>
        <w:rPr>
          <w:rFonts w:ascii="Times New Roman" w:hAnsi="Times New Roman" w:cs="Times New Roman"/>
          <w:sz w:val="28"/>
          <w:szCs w:val="28"/>
        </w:rPr>
        <w:t>ратуры: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собственна</w:t>
      </w:r>
      <w:r>
        <w:rPr>
          <w:rFonts w:ascii="Times New Roman" w:hAnsi="Times New Roman" w:cs="Times New Roman"/>
          <w:sz w:val="28"/>
          <w:szCs w:val="28"/>
        </w:rPr>
        <w:t>я интерпретация</w:t>
      </w:r>
      <w:r w:rsidRPr="00811900">
        <w:rPr>
          <w:rFonts w:ascii="Times New Roman" w:hAnsi="Times New Roman" w:cs="Times New Roman"/>
          <w:sz w:val="28"/>
          <w:szCs w:val="28"/>
        </w:rPr>
        <w:t xml:space="preserve"> изученных литературных произведений;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понимание авторской позиции и свое отношение к ней;</w:t>
      </w:r>
      <w:r w:rsidRPr="00811900">
        <w:rPr>
          <w:rFonts w:ascii="Times New Roman" w:hAnsi="Times New Roman" w:cs="Times New Roman"/>
          <w:sz w:val="28"/>
          <w:szCs w:val="28"/>
        </w:rPr>
        <w:br/>
      </w:r>
      <w:r w:rsidRPr="00811900">
        <w:rPr>
          <w:rFonts w:ascii="Times New Roman" w:hAnsi="Times New Roman" w:cs="Times New Roman"/>
          <w:b/>
          <w:sz w:val="28"/>
          <w:szCs w:val="28"/>
        </w:rPr>
        <w:t>в коммуникативной сфере: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811900">
        <w:rPr>
          <w:rFonts w:ascii="Times New Roman" w:hAnsi="Times New Roman" w:cs="Times New Roman"/>
          <w:sz w:val="28"/>
          <w:szCs w:val="28"/>
        </w:rPr>
        <w:br/>
      </w:r>
      <w:r w:rsidRPr="00811900">
        <w:rPr>
          <w:rFonts w:ascii="Times New Roman" w:hAnsi="Times New Roman" w:cs="Times New Roman"/>
          <w:b/>
          <w:sz w:val="28"/>
          <w:szCs w:val="28"/>
        </w:rPr>
        <w:t>в эстетической сфере:</w:t>
      </w:r>
    </w:p>
    <w:p w:rsidR="002D740D" w:rsidRPr="00811900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D740D" w:rsidRPr="00811900" w:rsidRDefault="002D740D" w:rsidP="002D740D">
      <w:pPr>
        <w:pStyle w:val="a5"/>
        <w:rPr>
          <w:rStyle w:val="FontStyle40"/>
          <w:rFonts w:ascii="Times New Roman" w:hAnsi="Times New Roman" w:cs="Times New Roman"/>
          <w:b w:val="0"/>
          <w:bCs w:val="0"/>
          <w:sz w:val="28"/>
          <w:szCs w:val="28"/>
        </w:rPr>
      </w:pPr>
      <w:r w:rsidRPr="00811900">
        <w:rPr>
          <w:rFonts w:ascii="Times New Roman" w:hAnsi="Times New Roman" w:cs="Times New Roman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1190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11900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2D740D" w:rsidRDefault="002D740D" w:rsidP="002D7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740D" w:rsidRDefault="002D740D" w:rsidP="002D74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Английский язык</w:t>
      </w:r>
    </w:p>
    <w:p w:rsidR="002D740D" w:rsidRPr="002D740D" w:rsidRDefault="002D740D" w:rsidP="002D7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740D" w:rsidRPr="002D740D" w:rsidRDefault="002D740D" w:rsidP="002D74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793C">
        <w:t xml:space="preserve">  </w:t>
      </w:r>
      <w:proofErr w:type="gramStart"/>
      <w:r w:rsidRPr="00ED705A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ED705A">
        <w:rPr>
          <w:rFonts w:ascii="Times New Roman" w:hAnsi="Times New Roman"/>
          <w:bCs/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ED705A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ED705A">
        <w:rPr>
          <w:rFonts w:ascii="Times New Roman" w:hAnsi="Times New Roman"/>
          <w:bCs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ED705A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ED705A">
        <w:rPr>
          <w:rFonts w:ascii="Times New Roman" w:hAnsi="Times New Roman"/>
          <w:bCs/>
          <w:sz w:val="28"/>
          <w:szCs w:val="28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</w:t>
      </w:r>
      <w:r w:rsidRPr="00ED705A">
        <w:rPr>
          <w:rFonts w:ascii="Times New Roman" w:hAnsi="Times New Roman"/>
          <w:bCs/>
          <w:sz w:val="28"/>
          <w:szCs w:val="28"/>
        </w:rPr>
        <w:lastRenderedPageBreak/>
        <w:t xml:space="preserve">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ED705A">
        <w:rPr>
          <w:rFonts w:ascii="Times New Roman" w:hAnsi="Times New Roman"/>
          <w:bCs/>
          <w:sz w:val="28"/>
          <w:szCs w:val="28"/>
        </w:rPr>
        <w:t>эмпатии</w:t>
      </w:r>
      <w:proofErr w:type="spellEnd"/>
      <w:r w:rsidRPr="00ED705A">
        <w:rPr>
          <w:rFonts w:ascii="Times New Roman" w:hAnsi="Times New Roman"/>
          <w:bCs/>
          <w:sz w:val="28"/>
          <w:szCs w:val="28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</w:t>
      </w:r>
    </w:p>
    <w:p w:rsidR="002D740D" w:rsidRPr="00ED705A" w:rsidRDefault="002D740D" w:rsidP="002D740D">
      <w:pPr>
        <w:pStyle w:val="22"/>
        <w:spacing w:after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 xml:space="preserve">что в идеале должно способствовать воспитанию толерантности и готовности вступить в диалог с представителями других культур. При этом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ED705A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ED705A">
        <w:rPr>
          <w:rFonts w:ascii="Times New Roman" w:hAnsi="Times New Roman"/>
          <w:bCs/>
          <w:sz w:val="28"/>
          <w:szCs w:val="28"/>
        </w:rPr>
        <w:t>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</w:t>
      </w:r>
      <w:proofErr w:type="gramStart"/>
      <w:r w:rsidRPr="00ED705A">
        <w:rPr>
          <w:rFonts w:ascii="Times New Roman" w:hAnsi="Times New Roman"/>
          <w:bCs/>
          <w:sz w:val="28"/>
          <w:szCs w:val="28"/>
        </w:rPr>
        <w:t xml:space="preserve"> </w:t>
      </w:r>
      <w:r w:rsidR="00985C5A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ED705A">
        <w:rPr>
          <w:rFonts w:ascii="Times New Roman" w:hAnsi="Times New Roman"/>
          <w:bCs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осознание возможностей самореализации средствами иностранного языка;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стремление к совершенствованию собственной речевой культуры в целом;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lastRenderedPageBreak/>
        <w:t>- формирование коммуникативной компетенции в межкультурной и межэтнической коммуникации;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 xml:space="preserve">- развитие таких качеств личности, как воля, целеустремленность, </w:t>
      </w:r>
      <w:proofErr w:type="spellStart"/>
      <w:r w:rsidRPr="00ED705A">
        <w:rPr>
          <w:rFonts w:ascii="Times New Roman" w:hAnsi="Times New Roman"/>
          <w:bCs/>
          <w:sz w:val="28"/>
          <w:szCs w:val="28"/>
        </w:rPr>
        <w:t>креативность</w:t>
      </w:r>
      <w:proofErr w:type="spellEnd"/>
      <w:r w:rsidRPr="00ED705A">
        <w:rPr>
          <w:rFonts w:ascii="Times New Roman" w:hAnsi="Times New Roman"/>
          <w:bCs/>
          <w:sz w:val="28"/>
          <w:szCs w:val="28"/>
        </w:rPr>
        <w:t>, инициативность, трудолюбие, дисциплинированность;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D705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ED705A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ED705A">
        <w:rPr>
          <w:rFonts w:ascii="Times New Roman" w:hAnsi="Times New Roman"/>
          <w:bCs/>
          <w:sz w:val="28"/>
          <w:szCs w:val="28"/>
        </w:rPr>
        <w:t xml:space="preserve"> включают освоенные обучающимися </w:t>
      </w:r>
      <w:proofErr w:type="spellStart"/>
      <w:r w:rsidRPr="00ED705A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ED705A">
        <w:rPr>
          <w:rFonts w:ascii="Times New Roman" w:hAnsi="Times New Roman"/>
          <w:bCs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 xml:space="preserve">С помощью предмета «Иностранный язык» во время </w:t>
      </w:r>
      <w:proofErr w:type="gramStart"/>
      <w:r w:rsidRPr="00ED705A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ED705A">
        <w:rPr>
          <w:rFonts w:ascii="Times New Roman" w:hAnsi="Times New Roman"/>
          <w:bCs/>
          <w:sz w:val="28"/>
          <w:szCs w:val="28"/>
        </w:rPr>
        <w:t xml:space="preserve"> в основной школе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ED705A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ED705A">
        <w:rPr>
          <w:rFonts w:ascii="Times New Roman" w:hAnsi="Times New Roman"/>
          <w:bCs/>
          <w:sz w:val="28"/>
          <w:szCs w:val="28"/>
        </w:rPr>
        <w:t xml:space="preserve">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</w:t>
      </w:r>
      <w:r w:rsidRPr="00ED705A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ED705A">
        <w:rPr>
          <w:rFonts w:ascii="Times New Roman" w:hAnsi="Times New Roman"/>
          <w:b/>
          <w:bCs/>
          <w:sz w:val="28"/>
          <w:szCs w:val="28"/>
        </w:rPr>
        <w:t>метапредметных</w:t>
      </w:r>
      <w:proofErr w:type="spellEnd"/>
      <w:r w:rsidRPr="00ED705A">
        <w:rPr>
          <w:rFonts w:ascii="Times New Roman" w:hAnsi="Times New Roman"/>
          <w:b/>
          <w:bCs/>
          <w:sz w:val="28"/>
          <w:szCs w:val="28"/>
        </w:rPr>
        <w:t xml:space="preserve"> результатов: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планировать свое речевое и неречевое поведение;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взаимодействовать с окружающими, выполняя разные социальные роли;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705A"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 w:rsidRPr="00ED705A">
        <w:rPr>
          <w:rFonts w:ascii="Times New Roman" w:hAnsi="Times New Roman"/>
          <w:bCs/>
          <w:sz w:val="28"/>
          <w:szCs w:val="28"/>
        </w:rPr>
        <w:t>, умозаключение (индуктивное, дедуктивное и по аналогии) и делать выводы;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использовать информационно-коммуникационные технологии;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D740D" w:rsidRPr="00ED705A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ED705A">
        <w:rPr>
          <w:rFonts w:ascii="Times New Roman" w:hAnsi="Times New Roman"/>
          <w:bCs/>
          <w:sz w:val="28"/>
          <w:szCs w:val="28"/>
        </w:rPr>
        <w:t xml:space="preserve"> включают освоенные </w:t>
      </w:r>
      <w:r w:rsidR="00985C5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D705A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ED705A">
        <w:rPr>
          <w:rFonts w:ascii="Times New Roman" w:hAnsi="Times New Roman"/>
          <w:bCs/>
          <w:sz w:val="28"/>
          <w:szCs w:val="28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2D740D" w:rsidRDefault="002D740D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705A">
        <w:rPr>
          <w:rFonts w:ascii="Times New Roman" w:hAnsi="Times New Roman"/>
          <w:bCs/>
          <w:sz w:val="28"/>
          <w:szCs w:val="28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985C5A" w:rsidRPr="00985C5A" w:rsidRDefault="00985C5A" w:rsidP="002D740D">
      <w:pPr>
        <w:pStyle w:val="22"/>
        <w:spacing w:after="0" w:line="276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985C5A" w:rsidRDefault="00985C5A" w:rsidP="00985C5A">
      <w:pPr>
        <w:pStyle w:val="22"/>
        <w:spacing w:after="0" w:line="276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985C5A">
        <w:rPr>
          <w:rFonts w:ascii="Times New Roman" w:hAnsi="Times New Roman"/>
          <w:b/>
          <w:bCs/>
          <w:sz w:val="28"/>
          <w:szCs w:val="28"/>
        </w:rPr>
        <w:t>2.3 Немецкий язык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lastRenderedPageBreak/>
        <w:t xml:space="preserve">   Личностные результаты: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приобретение таких качеств, как воля, целеустремленность,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, чтении, письменной речи и языковых навыков;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существенное расширение лексического запаса и лингвистического кругозора;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достижение уровня иноязычной коммуникативной компетенции (речевой,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самосовершенствование в образовательной области «Иностранный язык»</w:t>
      </w:r>
      <w:proofErr w:type="gramStart"/>
      <w:r w:rsidRPr="00985C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осознание возможностей самореализации и самоадаптации средствами иностранного языка;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 и мира;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85C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5C5A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религиям, традициям, языкам, ценностям народов России и народов мира;</w:t>
      </w:r>
      <w:proofErr w:type="gramEnd"/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и способности вести диалог с другими людьми и достигать в нем взаимопонимания.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985C5A">
        <w:rPr>
          <w:rFonts w:ascii="Times New Roman" w:hAnsi="Times New Roman" w:cs="Times New Roman"/>
          <w:sz w:val="28"/>
          <w:szCs w:val="28"/>
        </w:rPr>
        <w:t>.1.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2. Закрепить словарный запас, приобретенный ранее, и овладеть новым. Его объем - примерно 180 лексических единиц (ЛЕ), включая также устойчивые словосочетания и обороты речи.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3. Более сознательно грамотно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4. Расширить представление и развивать знания о некоторых основополагающих языковых правилах/ закономерностях, например: о порядке слов в немецком предложении, о наличии глагола-связки, артикля, об отрицаниях «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», о слабых и некоторых сильных глаголах в настоящем времени (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) и прошедшем разговорном (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) и др.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II.1. Закрепить умение решать уже известные коммуникативные задачи, а также новые в русле говорения: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а) - приветствовать сверстника, взрослого, используя вариативные формы приветствия;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 давать краткие сведения о себе, других и запрашивать аналогичную информацию у партнера;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 что-то утверждать, подтверждать;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 выражать сомнение, переспрашивать;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-возражать;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-запрашивать информацию с помощью вопросительных предложений с вопросительными словами: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  <w:lang w:val="de-DE"/>
        </w:rPr>
        <w:t xml:space="preserve">«Wer? Was? Wie? Wo? Wohin?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Wann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?»;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-о чем-то просить (с помощью повелительных предложений);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  <w:lang w:val="de-DE"/>
        </w:rPr>
      </w:pPr>
      <w:r w:rsidRPr="00985C5A">
        <w:rPr>
          <w:rFonts w:ascii="Times New Roman" w:hAnsi="Times New Roman" w:cs="Times New Roman"/>
          <w:sz w:val="28"/>
          <w:szCs w:val="28"/>
        </w:rPr>
        <w:t>- выражать мнение, оценку, используя оценочную лексику, клише: «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! </w:t>
      </w:r>
      <w:r w:rsidRPr="00985C5A">
        <w:rPr>
          <w:rFonts w:ascii="Times New Roman" w:hAnsi="Times New Roman" w:cs="Times New Roman"/>
          <w:sz w:val="28"/>
          <w:szCs w:val="28"/>
          <w:lang w:val="de-DE"/>
        </w:rPr>
        <w:t xml:space="preserve">Toll! Ich denke/ Ich glaube …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  <w:lang w:val="de-DE"/>
        </w:rPr>
      </w:pPr>
      <w:r w:rsidRPr="00985C5A">
        <w:rPr>
          <w:rFonts w:ascii="Times New Roman" w:hAnsi="Times New Roman" w:cs="Times New Roman"/>
          <w:sz w:val="28"/>
          <w:szCs w:val="28"/>
          <w:lang w:val="de-DE"/>
        </w:rPr>
        <w:t>Ich finde das interessant. Wie schön!»;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-соблюдать речевой этикет при непосредственном общении: знать, как обратиться к сверстнику,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взрослому, как поблагодарить, начать разговор, завершить его и т.п.;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5C5A">
        <w:rPr>
          <w:rFonts w:ascii="Times New Roman" w:hAnsi="Times New Roman" w:cs="Times New Roman"/>
          <w:sz w:val="28"/>
          <w:szCs w:val="28"/>
        </w:rPr>
        <w:t xml:space="preserve">б) вести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ритуализированные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т.п.), «Обмен впечатлениями» (о каникулах, о погоде, о празднике и др.);</w:t>
      </w:r>
      <w:proofErr w:type="gramEnd"/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lastRenderedPageBreak/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2. Уметь решать следующие коммуникативные задачи в области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-понимать речь учителя по ведению урока;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-распознавать и полностью понимать речь одноклассника в ходе диалогического общения с ним;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-понимать в целом основное содержание связного сообщения учителя, диктора, включающего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некоторые незнакомые явления, опираясь на языковую догадку.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3. Уметь решать следующие коммуникативные задачи в русле чтения: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а) с полным пониманием </w:t>
      </w:r>
      <w:proofErr w:type="gramStart"/>
      <w:r w:rsidRPr="00985C5A">
        <w:rPr>
          <w:rFonts w:ascii="Times New Roman" w:hAnsi="Times New Roman" w:cs="Times New Roman"/>
          <w:sz w:val="28"/>
          <w:szCs w:val="28"/>
        </w:rPr>
        <w:t>читаемого</w:t>
      </w:r>
      <w:proofErr w:type="gramEnd"/>
      <w:r w:rsidRPr="00985C5A">
        <w:rPr>
          <w:rFonts w:ascii="Times New Roman" w:hAnsi="Times New Roman" w:cs="Times New Roman"/>
          <w:sz w:val="28"/>
          <w:szCs w:val="28"/>
        </w:rPr>
        <w:t>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-прогнозировать общее содержание текста по заголовку, иллюстрациям;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-зрительно воспринимать текст, узнавая знакомые слова, грамматические явления;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-догадываться о значении некоторых отдельных слов по сходству с русским языком, по контексту;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-определять значение незнакомого слова по данному в учебнике переводу, а также самостоятельно с помощью немецко-русского словаря </w:t>
      </w:r>
      <w:proofErr w:type="gramStart"/>
      <w:r w:rsidRPr="00985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5C5A">
        <w:rPr>
          <w:rFonts w:ascii="Times New Roman" w:hAnsi="Times New Roman" w:cs="Times New Roman"/>
          <w:sz w:val="28"/>
          <w:szCs w:val="28"/>
        </w:rPr>
        <w:t>в учебнике);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-находить в тексте требуемую информацию;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-кратко выражать оценку </w:t>
      </w:r>
      <w:proofErr w:type="gramStart"/>
      <w:r w:rsidRPr="00985C5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85C5A">
        <w:rPr>
          <w:rFonts w:ascii="Times New Roman" w:hAnsi="Times New Roman" w:cs="Times New Roman"/>
          <w:sz w:val="28"/>
          <w:szCs w:val="28"/>
        </w:rPr>
        <w:t>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б) с пониманием основного содержания: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-осуществлять те же действия с текстом, но с установкой понять только основное, в целом охватить его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содержание, не стремясь понять каждое слово, лишь в случае необходимости обращаясь к словарю;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-опускать избыточную информацию.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4. Совершенствовать технику письма и письменные речевые умения: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-уметь кратко письменно излагать сведения о себе, о других, о погоде, описать картинку;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-уметь написать поздравительную открытку, приглашение (по образцу).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III.1. Знать ряд страноведческих реалий, например: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-имена некоторых великих представителей немецкой культуры;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5C5A">
        <w:rPr>
          <w:rFonts w:ascii="Times New Roman" w:hAnsi="Times New Roman" w:cs="Times New Roman"/>
          <w:sz w:val="28"/>
          <w:szCs w:val="28"/>
        </w:rPr>
        <w:t>-название наиболее популярных праздников, формы поздравления с этими праздниками („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Weihnachten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“, </w:t>
      </w:r>
      <w:proofErr w:type="gramEnd"/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85C5A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Muttertag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“, „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Ostern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>“ и др.);</w:t>
      </w:r>
      <w:proofErr w:type="gramEnd"/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-некоторые особенности быта немецких школьников, например: получение от родителей карманных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денег, отношение к ним и т.п.;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lastRenderedPageBreak/>
        <w:t>-типы немецких домов, марки немецких автомобилей наиболее популярных в мире и др.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3. Несколько расширить представление о персонажах немецких сказок.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4. Уметь воспроизводить произведения немецкого фольклора: стихи, считалки, песни.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>5. Уметь ориентироваться в упрощенном аутентичном тексте, пользуясь сносками, содержащими, в том числе страноведческий комментарий.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IV.1. Совершенствовать уже известные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 умения 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</w:p>
    <w:p w:rsid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985C5A">
        <w:rPr>
          <w:rFonts w:ascii="Times New Roman" w:hAnsi="Times New Roman" w:cs="Times New Roman"/>
          <w:sz w:val="28"/>
          <w:szCs w:val="28"/>
        </w:rPr>
        <w:t xml:space="preserve">2. Развивать специальные учебные умения, например: </w:t>
      </w:r>
      <w:proofErr w:type="gramStart"/>
      <w:r w:rsidRPr="00985C5A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985C5A">
        <w:rPr>
          <w:rFonts w:ascii="Times New Roman" w:hAnsi="Times New Roman" w:cs="Times New Roman"/>
          <w:sz w:val="28"/>
          <w:szCs w:val="28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985C5A"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 w:rsidRPr="00985C5A">
        <w:rPr>
          <w:rFonts w:ascii="Times New Roman" w:hAnsi="Times New Roman" w:cs="Times New Roman"/>
          <w:sz w:val="28"/>
          <w:szCs w:val="28"/>
        </w:rPr>
        <w:t xml:space="preserve"> незнакомых слов.</w:t>
      </w:r>
    </w:p>
    <w:p w:rsidR="00985C5A" w:rsidRDefault="00985C5A" w:rsidP="00985C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5C5A" w:rsidRDefault="00985C5A" w:rsidP="00985C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5C5A">
        <w:rPr>
          <w:rFonts w:ascii="Times New Roman" w:hAnsi="Times New Roman" w:cs="Times New Roman"/>
          <w:b/>
          <w:sz w:val="28"/>
          <w:szCs w:val="28"/>
        </w:rPr>
        <w:t>2.4 Математика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Личностные результаты: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контролировать процесс </w:t>
      </w: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математической деятельности;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>активность при решении  математических задач;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>патриотизма, уважения к Отечеству</w:t>
      </w: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 относиться к учению, усилить </w:t>
      </w:r>
      <w:r w:rsidRPr="009A28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spellStart"/>
      <w:r w:rsidRPr="009A287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Метапредметные</w:t>
      </w:r>
      <w:proofErr w:type="spellEnd"/>
      <w:r w:rsidRPr="009A287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результаты: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Ученик  научится: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зультатами, 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9A287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>цию, необходимую для решения математических про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softHyphen/>
        <w:t>блем</w:t>
      </w: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9A287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Ученик получит возможность: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цели своего обуче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использовать математические сред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ства наглядности (графики, таблицы, схемы и др.) 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 xml:space="preserve"> для интерпретации, аргументации;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9A28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9A2870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>блемной ситуации в других дисциплинах, в окружаю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щей жизни;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A28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A287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Предметные результаты: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A287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Ученик научится: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выполнять вычисления с натуральными числами, </w:t>
      </w: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обыкновенными и    десятичными дробями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решать текстовые задачи </w:t>
      </w:r>
      <w:proofErr w:type="gramStart"/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арифметическим</w:t>
      </w:r>
      <w:proofErr w:type="gramEnd"/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способами с помощью составления и решения уравнений;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изображать фигуры на плоскости;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предметов окружающего мира;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фигуры;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полнять необходимые измерения;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z w:val="28"/>
          <w:szCs w:val="28"/>
        </w:rPr>
        <w:t>использовать буквенную символику для записи об</w:t>
      </w:r>
      <w:r w:rsidRPr="009A28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9A287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ний;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Ученик получит возможность</w:t>
      </w:r>
      <w:proofErr w:type="gramStart"/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:</w:t>
      </w:r>
      <w:proofErr w:type="gramEnd"/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 человека;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иметь представление о математической науке</w:t>
      </w:r>
      <w:proofErr w:type="gramStart"/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как сфере мате</w:t>
      </w:r>
      <w:r w:rsidRPr="009A28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9A28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учебным математическим </w:t>
      </w:r>
      <w:r w:rsidRPr="009A2870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9A28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формацию),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9A2870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9A28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лики, 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2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pacing w:val="-9"/>
          <w:sz w:val="28"/>
          <w:szCs w:val="28"/>
        </w:rPr>
      </w:pPr>
      <w:r w:rsidRPr="009A2870">
        <w:rPr>
          <w:rFonts w:ascii="Times New Roman" w:hAnsi="Times New Roman" w:cs="Times New Roman"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9A2870">
        <w:rPr>
          <w:rFonts w:ascii="Times New Roman" w:hAnsi="Times New Roman" w:cs="Times New Roman"/>
          <w:sz w:val="28"/>
          <w:szCs w:val="28"/>
        </w:rPr>
        <w:t>разделам содержания;</w:t>
      </w:r>
    </w:p>
    <w:p w:rsidR="009A2870" w:rsidRPr="009A2870" w:rsidRDefault="009A2870" w:rsidP="009A2870">
      <w:pPr>
        <w:pStyle w:val="a5"/>
        <w:rPr>
          <w:rFonts w:ascii="Times New Roman" w:hAnsi="Times New Roman" w:cs="Times New Roman"/>
          <w:spacing w:val="-9"/>
          <w:sz w:val="28"/>
          <w:szCs w:val="28"/>
        </w:rPr>
      </w:pPr>
      <w:r w:rsidRPr="009A2870">
        <w:rPr>
          <w:rFonts w:ascii="Times New Roman" w:hAnsi="Times New Roman" w:cs="Times New Roman"/>
          <w:spacing w:val="-3"/>
          <w:sz w:val="28"/>
          <w:szCs w:val="28"/>
        </w:rPr>
        <w:t xml:space="preserve">получить практически </w:t>
      </w:r>
      <w:r w:rsidRPr="009A2870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з</w:t>
      </w:r>
      <w:r w:rsidRPr="009A2870">
        <w:rPr>
          <w:rFonts w:ascii="Times New Roman" w:hAnsi="Times New Roman" w:cs="Times New Roman"/>
          <w:spacing w:val="-3"/>
          <w:sz w:val="28"/>
          <w:szCs w:val="28"/>
        </w:rPr>
        <w:t>начимые математические умения и навы</w:t>
      </w:r>
      <w:r w:rsidRPr="009A287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A2870">
        <w:rPr>
          <w:rFonts w:ascii="Times New Roman" w:hAnsi="Times New Roman" w:cs="Times New Roman"/>
          <w:spacing w:val="-2"/>
          <w:sz w:val="28"/>
          <w:szCs w:val="28"/>
        </w:rPr>
        <w:t>ки, их</w:t>
      </w:r>
    </w:p>
    <w:p w:rsidR="009A2870" w:rsidRDefault="009A2870" w:rsidP="00985C5A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  <w:r w:rsidRPr="009A2870">
        <w:rPr>
          <w:rFonts w:ascii="Times New Roman" w:hAnsi="Times New Roman" w:cs="Times New Roman"/>
          <w:spacing w:val="-2"/>
          <w:sz w:val="28"/>
          <w:szCs w:val="28"/>
        </w:rPr>
        <w:t xml:space="preserve">   применение к решению математических и нема</w:t>
      </w:r>
      <w:r w:rsidRPr="009A287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A2870">
        <w:rPr>
          <w:rFonts w:ascii="Times New Roman" w:hAnsi="Times New Roman" w:cs="Times New Roman"/>
          <w:spacing w:val="-1"/>
          <w:sz w:val="28"/>
          <w:szCs w:val="28"/>
        </w:rPr>
        <w:t>тематических задач.</w:t>
      </w:r>
    </w:p>
    <w:p w:rsidR="009A2870" w:rsidRDefault="009A2870" w:rsidP="00985C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История </w:t>
      </w:r>
    </w:p>
    <w:p w:rsidR="00985C5A" w:rsidRPr="009A2870" w:rsidRDefault="00985C5A" w:rsidP="009A28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Формируемые компетенции в результате  освоения истории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формирование ответственного отношения к учению, готовности и </w:t>
      </w:r>
      <w:proofErr w:type="gramStart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социальных норм, правил поведения, ролей и форм социальной жизни в группах и сообществах;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своей этнической принадлежности, знание истории, языка, культуры своего народа, основ культурного наследия народов России и человечества;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российской гражданской идентичности: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патриотизма, уважения к Отечеству, прошлому многонационального народа России;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чувства ответственности и долга перед Родиной;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целостного мировоззрения, соответствующего современному уровню развития исторической науки;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России.</w:t>
      </w:r>
      <w:proofErr w:type="gramEnd"/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приемами работы с учебным текстом;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самостоятельно анализировать документальную базу по исторической тематике;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основ гражданской, социальной, культурной самоидентификации личности обучающегося, осмысление им опыта российской истории как части мировой истории;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важнейших культурно-исторических ориентиров для культурной самоидентификации личности;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приобретение опыта историко-культурного, </w:t>
      </w:r>
      <w:proofErr w:type="spellStart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оценке социальных явлений;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A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определять способы действий в рамках предложенных условий и требований;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оценивать правильность выполнения задачи;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самостоятельно планировать достижение целей;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устанавливать причинно-следственные связи, строить логическое рассуждение;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устной речью;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письменной речью;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навыками смыслового чтения;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Универсальные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отвечают на главный вопрос урока.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Беседа с учащимися с целью определения, какие вопросы вызвали у них затруднения, а какие — интерес; оценивания уровня усвоения учебного материала на уроке.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предполагают, какие вопросы будут изучаться в дальнейшем, и определяют пути выполнения домашнего задания.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 Учащиеся научатся: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определять основные этапы и ключевые события истории России   и мира с древности до конца 16 века;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определять последовательность и длительность важнейших событий истории России   и мира с древности до конца 16 века;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 рассказывать о выдающихся деятелях истории Древнего мира; о достижениях культуры и системе ценностей, </w:t>
      </w:r>
      <w:proofErr w:type="gramStart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сформировавшийся</w:t>
      </w:r>
      <w:proofErr w:type="gramEnd"/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исторического развития;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понимать исторические причины и исторические значения событий и явлений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современной жизни;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высказывать собственные суждения об историческом наследии народов мира;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объяснять исторически сложившихся норм социального поведения;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использования знаний об историческом пути и традициях народов  мира в общении с людьми другой культуры, национальной и религиозной принадлежности.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Учащиеся  получат возможность научиться</w:t>
      </w:r>
      <w:r w:rsidRPr="009A28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      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обучения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предусматривает использование приобретённых знаний в практической деятельности и повседневной жизни: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возможность понимания исторических причин и исторического значения событий и явлений современной жизни;</w:t>
      </w:r>
    </w:p>
    <w:p w:rsidR="009A2870" w:rsidRP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объяснение исторически сложившихся норм социального поведения;</w:t>
      </w:r>
    </w:p>
    <w:p w:rsid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870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      использование знаний при высказывании собственных суждений об историческом наследии народов мира, историческом пути развития и традициях в общении с людьми другой культуры, национальной и религиозной принадлежности</w:t>
      </w:r>
    </w:p>
    <w:p w:rsidR="009A2870" w:rsidRDefault="009A2870" w:rsidP="009A287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870" w:rsidRPr="009654FA" w:rsidRDefault="001244E4" w:rsidP="009A2870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654FA" w:rsidRPr="009654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.6 Обществознание </w:t>
      </w:r>
    </w:p>
    <w:p w:rsidR="00985C5A" w:rsidRPr="00985C5A" w:rsidRDefault="00985C5A" w:rsidP="00985C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Личностными результатами,</w:t>
      </w: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формируемыми при изучении данного курса являются</w:t>
      </w:r>
      <w:proofErr w:type="gramEnd"/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</w:t>
      </w:r>
      <w:proofErr w:type="spellStart"/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мотивированность</w:t>
      </w:r>
      <w:proofErr w:type="spellEnd"/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</w:t>
      </w: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обществознания проявляются: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сознательно организовывать свою познавательную деятельность;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объяснять явления и процессы социальной действительности с научных, социально-философских позиций;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выполнять познавательные и практические задания, в том числе проектной деятельности.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Предметными результатами </w:t>
      </w: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данного курса являются: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относительно целостное представление о человеке;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понимание побудительной роли мотивов в деятельности человека;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ряда ключевых понятий, умения объяснять их с позиций явления социальной действительности;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 учащихся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результате изучения обществознания ученик должен: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знать/понимать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-социальные свойства человека, его место в системе общественных отношений;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-значение семьи, семейных отношений и семейных ценностей;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-закономерности развития общества как сложной самоорганизующейся системы;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-различные подходы к исследованию человека и общества;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-основные социальные институты и процессы;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-важнейшие достижения культуры и системы ценностей, сформировавшиеся в ходе исторического развития;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уметь: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-сравнивать социальные объекты, выявляя их общие черты и различия;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-формулировать на основе приобретенных знаний собственные суждения и аргументы по определенным проблемам;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-использовать приобретенные знания и умения в практической деятельности и повседневной жизни для: 5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-совершенствования собственной познавательной деятельности;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-эффективного выполнения социальных ролей; сознательного взаимодействия </w:t>
      </w:r>
      <w:proofErr w:type="gramStart"/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социальными институтами;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ориентировки в актуальных общественных событиях и процессах; выработки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собственной гражданской позиции;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оценки общественных изменений с точки зрения демократических и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гуманистических ценностей;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нравственной оценки социального поведения людей;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предвидения возможных последствий определенных социальных действий;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-осуществления взаимодействия с людьми с разными убеждениями, культурными ценностями и социальным положением.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</w:t>
      </w:r>
    </w:p>
    <w:p w:rsidR="009654FA" w:rsidRPr="00933E2C" w:rsidRDefault="009654FA" w:rsidP="00965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3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жизни».</w:t>
      </w:r>
    </w:p>
    <w:p w:rsidR="009654FA" w:rsidRDefault="009654FA" w:rsidP="0096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654FA" w:rsidRDefault="009654FA" w:rsidP="0096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654FA" w:rsidRDefault="001244E4" w:rsidP="00965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9654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.7 География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В результате изучения географии ученик должен: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lastRenderedPageBreak/>
        <w:t xml:space="preserve">знать/понимать основные географические понятия и термины;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уметь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 w:rsidRPr="0052405A">
        <w:rPr>
          <w:b/>
          <w:sz w:val="28"/>
          <w:szCs w:val="28"/>
        </w:rPr>
        <w:t xml:space="preserve"> Называть и показывать: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форму и размеры Земли;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полюса, экватор, начальный меридиан, тропики и полярные круги, масштаб карт, условные знаки карт;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части внутреннего строения Земли;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основные формы рельефа;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части Мирового океана;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виды вод суши;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причины изменения погоды;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типы климатов;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виды ветров, причины их образования;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виды движения воды в океане;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пояса освещенности Земли;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географические объекты, предусмотренные программой.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 w:rsidRPr="0052405A">
        <w:rPr>
          <w:b/>
          <w:sz w:val="28"/>
          <w:szCs w:val="28"/>
        </w:rPr>
        <w:t xml:space="preserve"> Приводить примеры: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различных видов карт;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горных пород и минералов;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типов погод;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взаимовлияния всех компонентов природы.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 w:rsidRPr="0052405A">
        <w:rPr>
          <w:b/>
          <w:sz w:val="28"/>
          <w:szCs w:val="28"/>
        </w:rPr>
        <w:t xml:space="preserve"> Определять: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стороны горизонта на местности (ориентироваться);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относительную и абсолютную высоту географических объектов по плану местности или географической карте;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расстояния и направления по плану и карте;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осадочные и магматические горные породы;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направление ветра.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 w:rsidRPr="0052405A">
        <w:rPr>
          <w:b/>
          <w:sz w:val="28"/>
          <w:szCs w:val="28"/>
        </w:rPr>
        <w:t xml:space="preserve"> Применять: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приборы и инструменты для определения количественных и качественных характеристик компонентов природы;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представлять результаты измерений в разной форме;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выявлять на этой основе эмпирические зависимости.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 w:rsidRPr="0052405A">
        <w:rPr>
          <w:b/>
          <w:sz w:val="28"/>
          <w:szCs w:val="28"/>
        </w:rPr>
        <w:t xml:space="preserve">Описывать: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географические объекты.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 w:rsidRPr="0052405A">
        <w:rPr>
          <w:b/>
          <w:sz w:val="28"/>
          <w:szCs w:val="28"/>
        </w:rPr>
        <w:t xml:space="preserve"> Объяснять: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 w:rsidRPr="0052405A">
        <w:rPr>
          <w:sz w:val="28"/>
          <w:szCs w:val="28"/>
        </w:rPr>
        <w:t xml:space="preserve">- особенности компонентов природы своей местности;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2405A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>ьности и повседневной жизни для</w:t>
      </w:r>
      <w:proofErr w:type="gramStart"/>
      <w:r w:rsidRPr="0052405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405A">
        <w:rPr>
          <w:sz w:val="28"/>
          <w:szCs w:val="28"/>
        </w:rPr>
        <w:t xml:space="preserve">ориентирования на местности и проведения съемок ее участков;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405A">
        <w:rPr>
          <w:sz w:val="28"/>
          <w:szCs w:val="28"/>
        </w:rPr>
        <w:t xml:space="preserve">чтения карт различного содержания;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405A">
        <w:rPr>
          <w:sz w:val="28"/>
          <w:szCs w:val="28"/>
        </w:rPr>
        <w:t xml:space="preserve">учета фенологических изменений в природе своей местности;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405A">
        <w:rPr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</w:t>
      </w:r>
      <w:r>
        <w:rPr>
          <w:sz w:val="28"/>
          <w:szCs w:val="28"/>
        </w:rPr>
        <w:t xml:space="preserve">ых и антропогенных воздействий; </w:t>
      </w:r>
      <w:r w:rsidRPr="0052405A">
        <w:rPr>
          <w:sz w:val="28"/>
          <w:szCs w:val="28"/>
        </w:rPr>
        <w:t xml:space="preserve">оценки их последствий; </w:t>
      </w:r>
    </w:p>
    <w:p w:rsidR="009654FA" w:rsidRPr="0052405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405A">
        <w:rPr>
          <w:sz w:val="28"/>
          <w:szCs w:val="28"/>
        </w:rPr>
        <w:t xml:space="preserve">наблюдения за погодой, состоянием воздуха, воды и почвы в своей местности;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405A">
        <w:rPr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 </w:t>
      </w:r>
    </w:p>
    <w:p w:rsidR="009654FA" w:rsidRDefault="009654FA" w:rsidP="009654FA">
      <w:pPr>
        <w:pStyle w:val="a7"/>
        <w:spacing w:before="0" w:after="0" w:line="240" w:lineRule="atLeast"/>
        <w:rPr>
          <w:sz w:val="28"/>
          <w:szCs w:val="28"/>
        </w:rPr>
      </w:pPr>
    </w:p>
    <w:p w:rsidR="009654FA" w:rsidRDefault="001244E4" w:rsidP="009654FA">
      <w:pPr>
        <w:pStyle w:val="a7"/>
        <w:spacing w:before="0"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654FA" w:rsidRPr="009654FA">
        <w:rPr>
          <w:b/>
          <w:sz w:val="28"/>
          <w:szCs w:val="28"/>
        </w:rPr>
        <w:t>.8</w:t>
      </w:r>
      <w:r w:rsidR="004B04C0">
        <w:rPr>
          <w:b/>
          <w:sz w:val="28"/>
          <w:szCs w:val="28"/>
        </w:rPr>
        <w:t xml:space="preserve"> </w:t>
      </w:r>
      <w:r w:rsidR="009654FA" w:rsidRPr="009654FA">
        <w:rPr>
          <w:b/>
          <w:sz w:val="28"/>
          <w:szCs w:val="28"/>
        </w:rPr>
        <w:t xml:space="preserve"> Биология </w:t>
      </w:r>
    </w:p>
    <w:p w:rsidR="009654FA" w:rsidRDefault="009654FA" w:rsidP="009654FA">
      <w:pPr>
        <w:pStyle w:val="a7"/>
        <w:spacing w:before="0" w:after="0" w:line="240" w:lineRule="atLeast"/>
        <w:rPr>
          <w:b/>
          <w:sz w:val="28"/>
          <w:szCs w:val="28"/>
        </w:rPr>
      </w:pP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B74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FE2B74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proofErr w:type="gramEnd"/>
      <w:r w:rsidRPr="00FE2B74">
        <w:rPr>
          <w:rFonts w:ascii="Times New Roman" w:hAnsi="Times New Roman"/>
          <w:b/>
          <w:sz w:val="28"/>
          <w:szCs w:val="28"/>
        </w:rPr>
        <w:t xml:space="preserve"> «Строение и многообразие покрытосеменных растений»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-внешнее строение органов цветковых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-видоизменения органов цветковых растений и их роль в жизни растений.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и описывать органы цветковых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связь особенностей строения органов растений со средой обитания;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-изучать органы растений в ходе лабораторных работ.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E2B7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E2B74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сравнивать изучаемые объекты;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описание изучаемого объекта;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отношения объекта с другими объектами;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существенные признаки объекта;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-классифицировать объекты;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лабораторную работу в соответствии с инструкцией.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2B74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FE2B74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B74">
        <w:rPr>
          <w:rFonts w:ascii="Times New Roman" w:hAnsi="Times New Roman"/>
          <w:b/>
          <w:sz w:val="28"/>
          <w:szCs w:val="28"/>
        </w:rPr>
        <w:t>«Жизнь растений».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процессы жизнедеятельности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минерального и воздушного питания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размножения растений и их значение.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-характеризовать основные процессы жизнедеятельности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значения основных процессов жизнедеятельности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взаимосвязь между процессами дыхания и фотосинтеза;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-показывать значения процессов фотосинтеза в жизни растений и в природе;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роль различных видов размножения у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всхожесть семян растений.</w:t>
      </w:r>
    </w:p>
    <w:p w:rsidR="009654FA" w:rsidRPr="00FE2B74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E2B7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E2B74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результаты наблюдений и делать выводы;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 руководством учителя оформлять отчет, включающий описание экспериментов, его результатов, выводов.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3DD6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73DD6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73DD6">
        <w:rPr>
          <w:rFonts w:ascii="Times New Roman" w:hAnsi="Times New Roman"/>
          <w:b/>
          <w:sz w:val="28"/>
          <w:szCs w:val="28"/>
        </w:rPr>
        <w:t>«классификация растений»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систематические категории: вид, род, семейство, класс, отдел, царство;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-характерные признаки однодольных и двудольных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-признаки основных семейств однодольных и двудольных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-важнейшие сельскохозяйственные растения, биологические основы их выращивания и народнохозяйственное значение.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-делать морфологическую характеристику растений;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признаки семейства по внешнему строению растений;</w:t>
      </w:r>
    </w:p>
    <w:p w:rsidR="009654FA" w:rsidRPr="00973DD6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с определительными карточками.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973DD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73DD6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объем и содержание понятий;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родовое и видовое понятия;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аспект классификации;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классификацию.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503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430503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503">
        <w:rPr>
          <w:rFonts w:ascii="Times New Roman" w:hAnsi="Times New Roman"/>
          <w:b/>
          <w:sz w:val="28"/>
          <w:szCs w:val="28"/>
        </w:rPr>
        <w:t>«Природные сообщества».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-взаимосвязь растений с другими организмами;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-растительные сообщества и их типы;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-закономерности развития и смены растительных сообществ;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результатах влияния деятельности человека на растительные сообщества и влияния природной среды на человека.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взаимосвязь растений с другими организмами;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растительные сообщества и их типы;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влияние деятельности человека на растительные сообщества и влияние природной среды на человека;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фенологические наблюдения за весенними явлениями в природных сообществах.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3050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30503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-под руководством учителя оформлять отчет, включающий описание объектов наблюдений, их результаты, выводы;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-организовывать учебное взаимодействие в группе (распределять роли, договариваться друг с другом и т.д.)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6A8">
        <w:rPr>
          <w:rFonts w:ascii="Times New Roman" w:hAnsi="Times New Roman"/>
          <w:b/>
          <w:sz w:val="28"/>
          <w:szCs w:val="28"/>
        </w:rPr>
        <w:t>Личностные результаты обучения.</w:t>
      </w:r>
    </w:p>
    <w:p w:rsidR="009654FA" w:rsidRPr="003356A8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6A8">
        <w:rPr>
          <w:rFonts w:ascii="Times New Roman" w:hAnsi="Times New Roman"/>
          <w:sz w:val="28"/>
          <w:szCs w:val="28"/>
        </w:rPr>
        <w:t>-Воспитание в учащихся чувства гордости за российскую биологическую науку;</w:t>
      </w:r>
    </w:p>
    <w:p w:rsidR="009654FA" w:rsidRPr="003356A8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8">
        <w:rPr>
          <w:rFonts w:ascii="Times New Roman" w:hAnsi="Times New Roman"/>
          <w:sz w:val="28"/>
          <w:szCs w:val="28"/>
        </w:rPr>
        <w:t>-знание правил поведения в природе;</w:t>
      </w:r>
    </w:p>
    <w:p w:rsidR="009654FA" w:rsidRPr="003356A8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8">
        <w:rPr>
          <w:rFonts w:ascii="Times New Roman" w:hAnsi="Times New Roman"/>
          <w:sz w:val="28"/>
          <w:szCs w:val="28"/>
        </w:rPr>
        <w:t>-понимание учащимися основных факторов, определяющих взаимоотношения человека и природы;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6A8">
        <w:rPr>
          <w:rFonts w:ascii="Times New Roman" w:hAnsi="Times New Roman"/>
          <w:sz w:val="28"/>
          <w:szCs w:val="28"/>
        </w:rPr>
        <w:t>-умение реализовывать теоретические познания на практике;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-осознание значения обучения для повседневной жизни и осознанного выбора профессии;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учащихся проводить работу над ошибками для внесения корректив в усваиваемые знания;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в учащихся любви к природе, чувства уважения к ученым, изучающим растительный мир, и эстетических чувств от общения с растениями;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-признание учащимися прав каждого на собственное мнение;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-проявление готовности к самостоятельным поступкам и действиям на благо природы;</w:t>
      </w:r>
    </w:p>
    <w:p w:rsidR="009654FA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отстаивать свою точку зрения;</w:t>
      </w:r>
    </w:p>
    <w:p w:rsidR="009654FA" w:rsidRPr="003356A8" w:rsidRDefault="009654FA" w:rsidP="009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-критичное отношение учащихся к своим поступкам, осознание ответственности за их последствия;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необходимости ответственного, бережного отношения к окружающей среде;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слушать и слышать другое мнение;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оперировать </w:t>
      </w:r>
      <w:proofErr w:type="gramStart"/>
      <w:r>
        <w:rPr>
          <w:rFonts w:ascii="Times New Roman" w:hAnsi="Times New Roman"/>
          <w:sz w:val="28"/>
          <w:szCs w:val="28"/>
        </w:rPr>
        <w:t>фактами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доказательства, так и для опровержения существующего мнения.</w:t>
      </w:r>
    </w:p>
    <w:p w:rsidR="009654FA" w:rsidRDefault="009654FA" w:rsidP="0096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4FA" w:rsidRDefault="001244E4" w:rsidP="0096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54FA" w:rsidRPr="009654FA">
        <w:rPr>
          <w:rFonts w:ascii="Times New Roman" w:hAnsi="Times New Roman"/>
          <w:b/>
          <w:sz w:val="28"/>
          <w:szCs w:val="28"/>
        </w:rPr>
        <w:t>.9 Музыка</w:t>
      </w:r>
    </w:p>
    <w:p w:rsidR="004B04C0" w:rsidRPr="008401C2" w:rsidRDefault="004B04C0" w:rsidP="004B04C0">
      <w:pPr>
        <w:jc w:val="both"/>
        <w:rPr>
          <w:rFonts w:ascii="Times New Roman" w:hAnsi="Times New Roman" w:cs="Times New Roman"/>
          <w:sz w:val="28"/>
          <w:szCs w:val="28"/>
        </w:rPr>
      </w:pPr>
      <w:r w:rsidRPr="008401C2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401C2">
        <w:rPr>
          <w:rFonts w:ascii="Times New Roman" w:hAnsi="Times New Roman" w:cs="Times New Roman"/>
          <w:sz w:val="28"/>
          <w:szCs w:val="28"/>
        </w:rPr>
        <w:t xml:space="preserve"> программы по музыке являются: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картине современного музыкального мира;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lastRenderedPageBreak/>
        <w:t>овладение художественными умениями и навыками в процессе продуктивной музыкально-творческой деятельности;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B04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04C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B04C0">
        <w:rPr>
          <w:rFonts w:ascii="Times New Roman" w:hAnsi="Times New Roman" w:cs="Times New Roman"/>
          <w:sz w:val="28"/>
          <w:szCs w:val="28"/>
        </w:rPr>
        <w:t xml:space="preserve"> программы по музыке подразумевают: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B04C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B04C0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4B04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04C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ab/>
        <w:t>смысловое чтение текстов различных стилей и жанров;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4B04C0" w:rsidRPr="00C44B1B" w:rsidRDefault="004B04C0" w:rsidP="004B04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401C2">
        <w:rPr>
          <w:rFonts w:ascii="Times New Roman" w:hAnsi="Times New Roman" w:cs="Times New Roman"/>
          <w:b/>
          <w:i/>
          <w:sz w:val="28"/>
          <w:szCs w:val="28"/>
        </w:rPr>
        <w:t>ИКТ-компетентности</w:t>
      </w:r>
      <w:proofErr w:type="spellEnd"/>
      <w:proofErr w:type="gramEnd"/>
      <w:r w:rsidRPr="008401C2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9E147A">
        <w:rPr>
          <w:rFonts w:ascii="Times New Roman" w:hAnsi="Times New Roman" w:cs="Times New Roman"/>
          <w:bCs/>
          <w:sz w:val="28"/>
          <w:szCs w:val="28"/>
        </w:rPr>
        <w:t xml:space="preserve">Обучающийся научится </w:t>
      </w:r>
      <w:r w:rsidRPr="009E147A">
        <w:rPr>
          <w:rFonts w:ascii="Times New Roman" w:hAnsi="Times New Roman" w:cs="Times New Roman"/>
          <w:bCs/>
          <w:i/>
          <w:sz w:val="28"/>
          <w:szCs w:val="28"/>
        </w:rPr>
        <w:t>обращаться с устройствами ИКТ: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1C2">
        <w:rPr>
          <w:rFonts w:ascii="Times New Roman" w:hAnsi="Times New Roman" w:cs="Times New Roman"/>
          <w:bCs/>
          <w:sz w:val="28"/>
          <w:szCs w:val="28"/>
        </w:rPr>
        <w:t>подключать устройства ИКТ к электрическим и информационным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етям, использовать аккумуляторы, </w:t>
      </w:r>
      <w:r w:rsidRPr="008401C2">
        <w:rPr>
          <w:rFonts w:ascii="Times New Roman" w:hAnsi="Times New Roman" w:cs="Times New Roman"/>
          <w:bCs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технологий, </w:t>
      </w:r>
      <w:r w:rsidRPr="008401C2">
        <w:rPr>
          <w:rFonts w:ascii="Times New Roman" w:hAnsi="Times New Roman" w:cs="Times New Roman"/>
          <w:bCs/>
          <w:sz w:val="28"/>
          <w:szCs w:val="28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</w:t>
      </w:r>
      <w:proofErr w:type="gramEnd"/>
      <w:r w:rsidRPr="008401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401C2">
        <w:rPr>
          <w:rFonts w:ascii="Times New Roman" w:hAnsi="Times New Roman" w:cs="Times New Roman"/>
          <w:bCs/>
          <w:sz w:val="28"/>
          <w:szCs w:val="28"/>
        </w:rPr>
        <w:t>выделение, прямое переме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щение, запоминание и вырезание), </w:t>
      </w:r>
      <w:r w:rsidRPr="008401C2">
        <w:rPr>
          <w:rFonts w:ascii="Times New Roman" w:hAnsi="Times New Roman" w:cs="Times New Roman"/>
          <w:bCs/>
          <w:sz w:val="28"/>
          <w:szCs w:val="28"/>
        </w:rPr>
        <w:t xml:space="preserve">входить в информационную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среду </w:t>
      </w:r>
      <w:r w:rsidRPr="008401C2">
        <w:rPr>
          <w:rFonts w:ascii="Times New Roman" w:hAnsi="Times New Roman" w:cs="Times New Roman"/>
          <w:bCs/>
          <w:sz w:val="28"/>
          <w:szCs w:val="28"/>
        </w:rPr>
        <w:t>образовательного учреждения, в том числе через Интернет, размещать в информационной среде р</w:t>
      </w:r>
      <w:r>
        <w:rPr>
          <w:rFonts w:ascii="Times New Roman" w:hAnsi="Times New Roman" w:cs="Times New Roman"/>
          <w:bCs/>
          <w:sz w:val="28"/>
          <w:szCs w:val="28"/>
        </w:rPr>
        <w:t>азличные информационные объекты,</w:t>
      </w:r>
      <w:r w:rsidRPr="00840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1C2">
        <w:rPr>
          <w:rFonts w:ascii="Times New Roman" w:hAnsi="Times New Roman" w:cs="Times New Roman"/>
          <w:bCs/>
          <w:sz w:val="28"/>
          <w:szCs w:val="28"/>
        </w:rPr>
        <w:t>выводить информацию на бумагу, правильно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щаться с расходными материалами, </w:t>
      </w:r>
      <w:r w:rsidRPr="008401C2">
        <w:rPr>
          <w:rFonts w:ascii="Times New Roman" w:hAnsi="Times New Roman" w:cs="Times New Roman"/>
          <w:bCs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  <w:proofErr w:type="gramEnd"/>
    </w:p>
    <w:p w:rsidR="004B04C0" w:rsidRPr="008401C2" w:rsidRDefault="004B04C0" w:rsidP="004B04C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E147A">
        <w:rPr>
          <w:rFonts w:ascii="Times New Roman" w:hAnsi="Times New Roman" w:cs="Times New Roman"/>
          <w:bCs/>
          <w:i/>
          <w:sz w:val="28"/>
          <w:szCs w:val="28"/>
        </w:rPr>
        <w:t>оздавать письменные сообщения:</w:t>
      </w:r>
      <w:r w:rsidRPr="008401C2">
        <w:rPr>
          <w:rFonts w:ascii="Times New Roman" w:hAnsi="Times New Roman" w:cs="Times New Roman"/>
          <w:bCs/>
          <w:sz w:val="28"/>
          <w:szCs w:val="28"/>
        </w:rPr>
        <w:t xml:space="preserve"> сканировать текст и осуществлять распознавание сканированного текста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401C2">
        <w:rPr>
          <w:rFonts w:ascii="Times New Roman" w:hAnsi="Times New Roman" w:cs="Times New Roman"/>
          <w:bCs/>
          <w:sz w:val="28"/>
          <w:szCs w:val="28"/>
        </w:rPr>
        <w:t xml:space="preserve"> осуществлять редактирование и структурирование текста в соответствии с его смыслом средствами текстового редактора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01C2">
        <w:rPr>
          <w:rFonts w:ascii="Times New Roman" w:hAnsi="Times New Roman" w:cs="Times New Roman"/>
          <w:bCs/>
          <w:sz w:val="28"/>
          <w:szCs w:val="28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8401C2">
        <w:rPr>
          <w:rFonts w:ascii="Times New Roman" w:hAnsi="Times New Roman" w:cs="Times New Roman"/>
          <w:bCs/>
          <w:sz w:val="28"/>
          <w:szCs w:val="28"/>
        </w:rPr>
        <w:t>резюмирование</w:t>
      </w:r>
      <w:proofErr w:type="spellEnd"/>
      <w:r w:rsidRPr="008401C2">
        <w:rPr>
          <w:rFonts w:ascii="Times New Roman" w:hAnsi="Times New Roman" w:cs="Times New Roman"/>
          <w:bCs/>
          <w:sz w:val="28"/>
          <w:szCs w:val="28"/>
        </w:rPr>
        <w:t xml:space="preserve"> высказываний в ходе обсуждения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401C2">
        <w:rPr>
          <w:rFonts w:ascii="Times New Roman" w:hAnsi="Times New Roman" w:cs="Times New Roman"/>
          <w:bCs/>
          <w:sz w:val="28"/>
          <w:szCs w:val="28"/>
        </w:rPr>
        <w:t>использовать средства орфографического и синтаксического контроля текстов.</w:t>
      </w:r>
    </w:p>
    <w:p w:rsidR="004B04C0" w:rsidRPr="008401C2" w:rsidRDefault="004B04C0" w:rsidP="004B04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Н</w:t>
      </w:r>
      <w:r w:rsidRPr="002A5F13">
        <w:rPr>
          <w:rFonts w:ascii="Times New Roman" w:hAnsi="Times New Roman" w:cs="Times New Roman"/>
          <w:bCs/>
          <w:i/>
          <w:sz w:val="28"/>
          <w:szCs w:val="28"/>
        </w:rPr>
        <w:t>аучится</w:t>
      </w:r>
      <w:r w:rsidRPr="002A5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E147A">
        <w:rPr>
          <w:rFonts w:ascii="Times New Roman" w:hAnsi="Times New Roman" w:cs="Times New Roman"/>
          <w:i/>
          <w:sz w:val="28"/>
          <w:szCs w:val="28"/>
        </w:rPr>
        <w:t>основыам</w:t>
      </w:r>
      <w:proofErr w:type="spellEnd"/>
      <w:r w:rsidRPr="009E147A">
        <w:rPr>
          <w:rFonts w:ascii="Times New Roman" w:hAnsi="Times New Roman" w:cs="Times New Roman"/>
          <w:i/>
          <w:sz w:val="28"/>
          <w:szCs w:val="28"/>
        </w:rPr>
        <w:t xml:space="preserve"> учебно-исследовательской и проектной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8401C2">
        <w:rPr>
          <w:rFonts w:ascii="Times New Roman" w:hAnsi="Times New Roman" w:cs="Times New Roman"/>
          <w:bCs/>
          <w:sz w:val="28"/>
          <w:szCs w:val="28"/>
        </w:rPr>
        <w:t xml:space="preserve"> планировать и выполнять учебное исследование и учебный проект, используя оборудование, модели, методы и приёмы,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адекватные исследуемой проблеме, </w:t>
      </w:r>
      <w:r w:rsidRPr="008401C2">
        <w:rPr>
          <w:rFonts w:ascii="Times New Roman" w:hAnsi="Times New Roman" w:cs="Times New Roman"/>
          <w:bCs/>
          <w:sz w:val="28"/>
          <w:szCs w:val="28"/>
        </w:rPr>
        <w:t>выбирать и использовать методы, соответст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вующие рассматриваемой проблеме, </w:t>
      </w:r>
      <w:r w:rsidRPr="008401C2">
        <w:rPr>
          <w:rFonts w:ascii="Times New Roman" w:hAnsi="Times New Roman" w:cs="Times New Roman"/>
          <w:bCs/>
          <w:sz w:val="28"/>
          <w:szCs w:val="28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текающие из исследования выводы, </w:t>
      </w:r>
      <w:r w:rsidRPr="008401C2">
        <w:rPr>
          <w:rFonts w:ascii="Times New Roman" w:hAnsi="Times New Roman" w:cs="Times New Roman"/>
          <w:bCs/>
          <w:sz w:val="28"/>
          <w:szCs w:val="28"/>
        </w:rPr>
        <w:t>использовать некоторые методы получения знаний, характерные для социальных</w:t>
      </w:r>
      <w:proofErr w:type="gramEnd"/>
      <w:r w:rsidRPr="008401C2">
        <w:rPr>
          <w:rFonts w:ascii="Times New Roman" w:hAnsi="Times New Roman" w:cs="Times New Roman"/>
          <w:bCs/>
          <w:sz w:val="28"/>
          <w:szCs w:val="28"/>
        </w:rPr>
        <w:t xml:space="preserve"> и исторических наук: постановка проблемы, опросы, описание, сравнительное историческое описание, объяснение, использование статистическ</w:t>
      </w:r>
      <w:r>
        <w:rPr>
          <w:rFonts w:ascii="Times New Roman" w:hAnsi="Times New Roman" w:cs="Times New Roman"/>
          <w:bCs/>
          <w:sz w:val="28"/>
          <w:szCs w:val="28"/>
        </w:rPr>
        <w:t>их данных, интерпретация фактов,</w:t>
      </w:r>
      <w:r w:rsidRPr="008401C2">
        <w:rPr>
          <w:rFonts w:ascii="Times New Roman" w:hAnsi="Times New Roman" w:cs="Times New Roman"/>
          <w:bCs/>
          <w:sz w:val="28"/>
          <w:szCs w:val="28"/>
        </w:rPr>
        <w:t xml:space="preserve"> ясно, логично и точно излагать свою точку зрения, использовать языковые средства,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адекватные обсуждаемой проблеме, </w:t>
      </w:r>
      <w:r w:rsidRPr="008401C2">
        <w:rPr>
          <w:rFonts w:ascii="Times New Roman" w:hAnsi="Times New Roman" w:cs="Times New Roman"/>
          <w:bCs/>
          <w:sz w:val="28"/>
          <w:szCs w:val="28"/>
        </w:rPr>
        <w:t>отличать факты от суждений, мнений и оценок, критически относиться к суждениям, мнениям, оценкам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реконструировать 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основания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401C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401C2">
        <w:rPr>
          <w:rFonts w:ascii="Times New Roman" w:hAnsi="Times New Roman" w:cs="Times New Roman"/>
          <w:bCs/>
          <w:sz w:val="28"/>
          <w:szCs w:val="28"/>
        </w:rPr>
        <w:t>сознавать</w:t>
      </w:r>
      <w:proofErr w:type="spellEnd"/>
      <w:r w:rsidRPr="008401C2">
        <w:rPr>
          <w:rFonts w:ascii="Times New Roman" w:hAnsi="Times New Roman" w:cs="Times New Roman"/>
          <w:bCs/>
          <w:sz w:val="28"/>
          <w:szCs w:val="28"/>
        </w:rPr>
        <w:t xml:space="preserve"> свою ответственность за достоверность полученных знаний, за качество выполненного проекта.</w:t>
      </w:r>
    </w:p>
    <w:p w:rsidR="004B04C0" w:rsidRDefault="004B04C0" w:rsidP="004B04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1C2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8401C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музыке выражают </w:t>
      </w:r>
      <w:r w:rsidRPr="008401C2">
        <w:rPr>
          <w:rFonts w:ascii="Times New Roman" w:hAnsi="Times New Roman" w:cs="Times New Roman"/>
          <w:sz w:val="28"/>
          <w:szCs w:val="28"/>
        </w:rPr>
        <w:t>общее представление о роли музыкального искусства в жизни обществ</w:t>
      </w:r>
      <w:r>
        <w:rPr>
          <w:rFonts w:ascii="Times New Roman" w:hAnsi="Times New Roman" w:cs="Times New Roman"/>
          <w:sz w:val="28"/>
          <w:szCs w:val="28"/>
        </w:rPr>
        <w:t xml:space="preserve">а и каждого отдельного человека, </w:t>
      </w:r>
      <w:r w:rsidRPr="008401C2">
        <w:rPr>
          <w:rFonts w:ascii="Times New Roman" w:hAnsi="Times New Roman" w:cs="Times New Roman"/>
          <w:sz w:val="28"/>
          <w:szCs w:val="28"/>
        </w:rPr>
        <w:t xml:space="preserve">осознанное восприятие конкретных музыкальных произведений и </w:t>
      </w:r>
      <w:r>
        <w:rPr>
          <w:rFonts w:ascii="Times New Roman" w:hAnsi="Times New Roman" w:cs="Times New Roman"/>
          <w:sz w:val="28"/>
          <w:szCs w:val="28"/>
        </w:rPr>
        <w:t xml:space="preserve">различных событий в мире музыки, </w:t>
      </w:r>
      <w:r w:rsidRPr="008401C2">
        <w:rPr>
          <w:rFonts w:ascii="Times New Roman" w:hAnsi="Times New Roman" w:cs="Times New Roman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8401C2">
        <w:rPr>
          <w:rFonts w:ascii="Times New Roman" w:hAnsi="Times New Roman" w:cs="Times New Roman"/>
          <w:sz w:val="28"/>
          <w:szCs w:val="28"/>
        </w:rPr>
        <w:t>понимание интонационно-образной природы музыкального искусства, средств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выразительности, </w:t>
      </w:r>
      <w:r w:rsidRPr="008401C2">
        <w:rPr>
          <w:rFonts w:ascii="Times New Roman" w:hAnsi="Times New Roman" w:cs="Times New Roman"/>
          <w:sz w:val="28"/>
          <w:szCs w:val="28"/>
        </w:rPr>
        <w:t>осмысление основных жанров музыкально-поэтического народного творчества, отечественного и за</w:t>
      </w:r>
      <w:r>
        <w:rPr>
          <w:rFonts w:ascii="Times New Roman" w:hAnsi="Times New Roman" w:cs="Times New Roman"/>
          <w:sz w:val="28"/>
          <w:szCs w:val="28"/>
        </w:rPr>
        <w:t>рубежного музыкального наследия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1C2">
        <w:rPr>
          <w:rFonts w:ascii="Times New Roman" w:hAnsi="Times New Roman" w:cs="Times New Roman"/>
          <w:sz w:val="28"/>
          <w:szCs w:val="28"/>
        </w:rPr>
        <w:t>рассуждение о специфике музыки, особенностях музыкального языка, отдельных произведениях и стилях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 в целом, </w:t>
      </w:r>
      <w:r w:rsidRPr="008401C2">
        <w:rPr>
          <w:rFonts w:ascii="Times New Roman" w:hAnsi="Times New Roman" w:cs="Times New Roman"/>
          <w:sz w:val="28"/>
          <w:szCs w:val="28"/>
        </w:rPr>
        <w:t>применение специальной терминологии для классификации различн</w:t>
      </w:r>
      <w:r>
        <w:rPr>
          <w:rFonts w:ascii="Times New Roman" w:hAnsi="Times New Roman" w:cs="Times New Roman"/>
          <w:sz w:val="28"/>
          <w:szCs w:val="28"/>
        </w:rPr>
        <w:t xml:space="preserve">ых явлений музыкальной культуры, </w:t>
      </w:r>
      <w:r w:rsidRPr="008401C2">
        <w:rPr>
          <w:rFonts w:ascii="Times New Roman" w:hAnsi="Times New Roman" w:cs="Times New Roman"/>
          <w:sz w:val="28"/>
          <w:szCs w:val="28"/>
        </w:rPr>
        <w:t>постижение музыкальных и культурных традиций своего на</w:t>
      </w:r>
      <w:r>
        <w:rPr>
          <w:rFonts w:ascii="Times New Roman" w:hAnsi="Times New Roman" w:cs="Times New Roman"/>
          <w:sz w:val="28"/>
          <w:szCs w:val="28"/>
        </w:rPr>
        <w:t xml:space="preserve">рода и разных народов мира, </w:t>
      </w:r>
      <w:r w:rsidRPr="008401C2">
        <w:rPr>
          <w:rFonts w:ascii="Times New Roman" w:hAnsi="Times New Roman" w:cs="Times New Roman"/>
          <w:sz w:val="28"/>
          <w:szCs w:val="28"/>
        </w:rPr>
        <w:t>расширение и обогащение опыта в разнообразных видах музыкально-творческой деятельности, включая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нно-коммуникационные технологии. </w:t>
      </w:r>
      <w:r w:rsidRPr="008401C2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1C2">
        <w:rPr>
          <w:rFonts w:ascii="Times New Roman" w:hAnsi="Times New Roman" w:cs="Times New Roman"/>
          <w:sz w:val="28"/>
          <w:szCs w:val="28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1C2">
        <w:rPr>
          <w:rFonts w:ascii="Times New Roman" w:hAnsi="Times New Roman" w:cs="Times New Roman"/>
          <w:sz w:val="28"/>
          <w:szCs w:val="28"/>
        </w:rPr>
        <w:t xml:space="preserve">проявлять творческую инициативу, участвуя в музыкально-эстетической жизни класса, школы. </w:t>
      </w:r>
    </w:p>
    <w:p w:rsidR="004B04C0" w:rsidRDefault="001244E4" w:rsidP="004B0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04C0" w:rsidRPr="004B04C0">
        <w:rPr>
          <w:rFonts w:ascii="Times New Roman" w:hAnsi="Times New Roman" w:cs="Times New Roman"/>
          <w:b/>
          <w:sz w:val="28"/>
          <w:szCs w:val="28"/>
        </w:rPr>
        <w:t>.10 Изобразительное искусство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Style w:val="11"/>
          <w:rFonts w:ascii="Times New Roman" w:hAnsi="Times New Roman" w:cs="Times New Roman"/>
          <w:sz w:val="28"/>
          <w:szCs w:val="28"/>
        </w:rPr>
        <w:lastRenderedPageBreak/>
        <w:t>Личностные результаты</w:t>
      </w:r>
      <w:r w:rsidRPr="004B04C0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B04C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B04C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культур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ветственного отношения к собственным поступкам;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ной, творческой деятельности;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4B04C0" w:rsidRPr="004B04C0" w:rsidRDefault="004B04C0" w:rsidP="004B04C0">
      <w:pPr>
        <w:pStyle w:val="a5"/>
        <w:rPr>
          <w:rStyle w:val="ab"/>
          <w:bCs w:val="0"/>
          <w:sz w:val="28"/>
          <w:szCs w:val="28"/>
        </w:rPr>
      </w:pP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B04C0">
        <w:rPr>
          <w:rStyle w:val="ab"/>
          <w:sz w:val="28"/>
          <w:szCs w:val="28"/>
        </w:rPr>
        <w:t>Метапредметные</w:t>
      </w:r>
      <w:proofErr w:type="spellEnd"/>
      <w:r w:rsidRPr="004B04C0">
        <w:rPr>
          <w:rStyle w:val="ab"/>
          <w:sz w:val="28"/>
          <w:szCs w:val="28"/>
        </w:rPr>
        <w:t xml:space="preserve"> результаты</w:t>
      </w:r>
      <w:r w:rsidRPr="004B04C0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4B04C0">
        <w:rPr>
          <w:rFonts w:ascii="Times New Roman" w:hAnsi="Times New Roman" w:cs="Times New Roman"/>
          <w:sz w:val="28"/>
          <w:szCs w:val="28"/>
        </w:rPr>
        <w:t>сформиро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ванности</w:t>
      </w:r>
      <w:proofErr w:type="spellEnd"/>
      <w:r w:rsidRPr="004B04C0">
        <w:rPr>
          <w:rFonts w:ascii="Times New Roman" w:hAnsi="Times New Roman" w:cs="Times New Roman"/>
          <w:sz w:val="28"/>
          <w:szCs w:val="28"/>
        </w:rPr>
        <w:t xml:space="preserve">  универсальных способностей обучающихся, проявляющихся в познавательной и практической творческой деятельности: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ствии с изменяющейся ситуацией;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ментировать и отстаивать свое мнение.</w:t>
      </w:r>
    </w:p>
    <w:p w:rsidR="004B04C0" w:rsidRPr="004B04C0" w:rsidRDefault="004B04C0" w:rsidP="004B04C0">
      <w:pPr>
        <w:pStyle w:val="a5"/>
        <w:rPr>
          <w:rStyle w:val="ab"/>
          <w:bCs w:val="0"/>
          <w:sz w:val="28"/>
          <w:szCs w:val="28"/>
        </w:rPr>
      </w:pP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Style w:val="ab"/>
          <w:sz w:val="28"/>
          <w:szCs w:val="28"/>
        </w:rPr>
        <w:t>Предметные результаты</w:t>
      </w:r>
      <w:r w:rsidRPr="004B04C0">
        <w:rPr>
          <w:rFonts w:ascii="Times New Roman" w:hAnsi="Times New Roman" w:cs="Times New Roman"/>
          <w:sz w:val="28"/>
          <w:szCs w:val="28"/>
        </w:rPr>
        <w:t xml:space="preserve"> характеризуют опыт </w:t>
      </w:r>
      <w:proofErr w:type="gramStart"/>
      <w:r w:rsidRPr="004B04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04C0">
        <w:rPr>
          <w:rFonts w:ascii="Times New Roman" w:hAnsi="Times New Roman" w:cs="Times New Roman"/>
          <w:sz w:val="28"/>
          <w:szCs w:val="28"/>
        </w:rPr>
        <w:t xml:space="preserve"> в художе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ется в процессе освоения учебного предмета: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4B04C0">
        <w:rPr>
          <w:rStyle w:val="Sylfaen"/>
          <w:rFonts w:ascii="Times New Roman" w:hAnsi="Times New Roman" w:cs="Times New Roman"/>
          <w:sz w:val="28"/>
          <w:szCs w:val="28"/>
        </w:rPr>
        <w:t>жизни и сред</w:t>
      </w:r>
      <w:r w:rsidRPr="004B04C0">
        <w:rPr>
          <w:rFonts w:ascii="Times New Roman" w:hAnsi="Times New Roman" w:cs="Times New Roman"/>
          <w:sz w:val="28"/>
          <w:szCs w:val="28"/>
        </w:rPr>
        <w:t xml:space="preserve">ства организации общения; развитие эстетического, </w:t>
      </w:r>
      <w:r w:rsidRPr="004B04C0">
        <w:rPr>
          <w:rStyle w:val="Sylfaen"/>
          <w:rFonts w:ascii="Times New Roman" w:hAnsi="Times New Roman" w:cs="Times New Roman"/>
          <w:sz w:val="28"/>
          <w:szCs w:val="28"/>
        </w:rPr>
        <w:t>эмоционально</w:t>
      </w:r>
      <w:r w:rsidRPr="004B04C0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4B04C0">
        <w:rPr>
          <w:rFonts w:ascii="Times New Roman" w:hAnsi="Times New Roman" w:cs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Style w:val="Sylfaen1"/>
          <w:rFonts w:ascii="Times New Roman" w:hAnsi="Times New Roman" w:cs="Times New Roman"/>
          <w:sz w:val="28"/>
          <w:szCs w:val="28"/>
        </w:rPr>
        <w:t>развитие</w:t>
      </w:r>
      <w:r w:rsidRPr="004B04C0">
        <w:rPr>
          <w:rFonts w:ascii="Times New Roman" w:hAnsi="Times New Roman" w:cs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</w:t>
      </w:r>
      <w:r w:rsidRPr="004B04C0">
        <w:rPr>
          <w:rFonts w:ascii="Times New Roman" w:hAnsi="Times New Roman" w:cs="Times New Roman"/>
          <w:sz w:val="28"/>
          <w:szCs w:val="28"/>
        </w:rPr>
        <w:lastRenderedPageBreak/>
        <w:t>специфических формах художественной дея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4B04C0">
        <w:rPr>
          <w:rFonts w:ascii="Times New Roman" w:hAnsi="Times New Roman" w:cs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B04C0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основные виды и жанры изобразительного искусства; иметь представление об основных этапах развития портрета, пейзажа, натюрморта;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ряд выдающихся художников и произведений искусства в жанрах портрета, пейзажа, натюрморта в мировом и отечественном искусстве;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основные средства художественной выразительности в изобразительном искусстве: линия, пятно, тон, цвет, форма, перспектива;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о разных художественных материалах, художественных техниках и их значении в создании художественного образа.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B04C0"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пользоваться красками, карандашом;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владеть первичными навыками плоского и объёмного изображений предмета;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создавать творческие композиционные работы по памяти и представлению;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B04C0">
        <w:rPr>
          <w:rFonts w:ascii="Times New Roman" w:hAnsi="Times New Roman" w:cs="Times New Roman"/>
          <w:sz w:val="28"/>
          <w:szCs w:val="28"/>
        </w:rPr>
        <w:t>- воспринимать произведения искусства, аргументировано анализировать своё восприятие.</w:t>
      </w:r>
    </w:p>
    <w:p w:rsidR="004B04C0" w:rsidRDefault="004B04C0" w:rsidP="004B04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B04C0" w:rsidRDefault="001244E4" w:rsidP="004B04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4C0">
        <w:rPr>
          <w:rFonts w:ascii="Times New Roman" w:hAnsi="Times New Roman" w:cs="Times New Roman"/>
          <w:b/>
          <w:bCs/>
          <w:sz w:val="28"/>
          <w:szCs w:val="28"/>
        </w:rPr>
        <w:t xml:space="preserve">.11 Технология </w:t>
      </w:r>
    </w:p>
    <w:p w:rsidR="004B04C0" w:rsidRPr="004B04C0" w:rsidRDefault="004B04C0" w:rsidP="004B04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985C5A" w:rsidRDefault="00985C5A" w:rsidP="00985C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E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основной школы курса «Технология» являются: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проявление познавательных интересов и активности в данной области;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развитие трудолюбия и ответственности за качество своей деятельности;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овладение установками, нормами и правилами научной организации умственного и физического труда;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• осознание необходимости общественно полезного труда как условия 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безопасной и эффективной социализации;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бережное отношение к природным и хозяйственным ресурсам;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E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E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курса «Технология» являются: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алгоритмизированное планирование процесса учащимися познавательно-трудовой деятельности;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4B04C0" w:rsidRPr="006E64CA" w:rsidRDefault="004B04C0" w:rsidP="00941AF8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дополнительной информации при проектировании и создании объектов труда;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поиск новых решений возникшей технической или организационной проблемы;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приведение примеров, подбор аргументов, формулирование выводов по обоснованию технико-технологического и организационного решения;    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  согласование и координация совместной познавательно-трудовой деятельности с другими ее участниками;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объективное оценивание вклада своей познавательно-трудовой деятельности в решение общих задач коллектива;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• соблюдение норм и правил культуры труда в соответствии с технологической культурой производства;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</w:t>
      </w:r>
      <w:r w:rsidR="00E10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 результатами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курса «Технология» являются: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познавательной сфере:</w:t>
      </w:r>
    </w:p>
    <w:p w:rsidR="004B04C0" w:rsidRPr="006E64CA" w:rsidRDefault="004B04C0" w:rsidP="00941AF8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4B04C0" w:rsidRPr="006E64CA" w:rsidRDefault="004B04C0" w:rsidP="00941AF8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 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</w:t>
      </w:r>
      <w:r w:rsidRPr="006E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04C0" w:rsidRPr="006E64CA" w:rsidRDefault="004B04C0" w:rsidP="00941AF8">
      <w:pPr>
        <w:numPr>
          <w:ilvl w:val="0"/>
          <w:numId w:val="28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мотивационной сфере:</w:t>
      </w:r>
    </w:p>
    <w:p w:rsidR="004B04C0" w:rsidRPr="006E64CA" w:rsidRDefault="004B04C0" w:rsidP="00941AF8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оценивание своей способности и готовности к труду;</w:t>
      </w:r>
    </w:p>
    <w:p w:rsidR="004B04C0" w:rsidRPr="006E64CA" w:rsidRDefault="004B04C0" w:rsidP="00941AF8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осознание ответственности за качество результатов труда;</w:t>
      </w:r>
    </w:p>
    <w:p w:rsidR="004B04C0" w:rsidRPr="006E64CA" w:rsidRDefault="004B04C0" w:rsidP="00941AF8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экологической культуры при обосновании выбора объектов труда и выполнении работ;</w:t>
      </w:r>
    </w:p>
    <w:p w:rsidR="004B04C0" w:rsidRPr="006E64CA" w:rsidRDefault="004B04C0" w:rsidP="00941AF8">
      <w:pPr>
        <w:numPr>
          <w:ilvl w:val="0"/>
          <w:numId w:val="29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стремление к экономичности и бережливости в расходовании времени, материалов при обработке древесины и металлов;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сфере:</w:t>
      </w:r>
    </w:p>
    <w:p w:rsidR="004B04C0" w:rsidRPr="006E64CA" w:rsidRDefault="004B04C0" w:rsidP="00941AF8">
      <w:pPr>
        <w:numPr>
          <w:ilvl w:val="0"/>
          <w:numId w:val="3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технологического процесса;</w:t>
      </w:r>
    </w:p>
    <w:p w:rsidR="004B04C0" w:rsidRPr="006E64CA" w:rsidRDefault="004B04C0" w:rsidP="00941AF8">
      <w:pPr>
        <w:numPr>
          <w:ilvl w:val="0"/>
          <w:numId w:val="3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4B04C0" w:rsidRPr="006E64CA" w:rsidRDefault="004B04C0" w:rsidP="00941AF8">
      <w:pPr>
        <w:numPr>
          <w:ilvl w:val="0"/>
          <w:numId w:val="3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безопасности, правил санитарии и гигиены;</w:t>
      </w:r>
    </w:p>
    <w:p w:rsidR="004B04C0" w:rsidRPr="006E64CA" w:rsidRDefault="004B04C0" w:rsidP="00941AF8">
      <w:pPr>
        <w:numPr>
          <w:ilvl w:val="0"/>
          <w:numId w:val="30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физиолого-психологической сфере: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•  достижение необходимой точности движений при выполнении различных технологических операций;</w:t>
      </w: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•  соблюдение требуемой величины усилия, прикладываемого к инструменту, с учетом технологических требований;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сочетание образного и логического мышления в процессе проектной деятельности;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эстетической сфере: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дизайнерское проектирование изделия или рациональная эстетическая организация работ;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эстетическое и рациональное оснащение рабочего места с учетом требований эргономики и научной организации труда;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рациональный выбор рабочего костюма и опрятное содержание рабочей одежды;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коммуникативной сфере: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формирование рабочей группы для выполнения проекта;</w:t>
      </w:r>
    </w:p>
    <w:p w:rsidR="004B04C0" w:rsidRPr="006E64CA" w:rsidRDefault="004B04C0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публичная презентация и защита проекта, изделия, продукта труда;</w:t>
      </w:r>
    </w:p>
    <w:p w:rsidR="004B04C0" w:rsidRDefault="004B04C0" w:rsidP="004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•  разработка вариантов рекламных образцов.</w:t>
      </w:r>
    </w:p>
    <w:p w:rsidR="00E104FA" w:rsidRDefault="00E104FA" w:rsidP="004B04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72139" w:rsidRDefault="001244E4" w:rsidP="004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72139" w:rsidRPr="0057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 Физическая культура</w:t>
      </w:r>
    </w:p>
    <w:p w:rsidR="001244E4" w:rsidRPr="007D7E39" w:rsidRDefault="001244E4" w:rsidP="001244E4">
      <w:pPr>
        <w:tabs>
          <w:tab w:val="left" w:pos="284"/>
        </w:tabs>
        <w:spacing w:before="160"/>
        <w:ind w:right="-2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личностные результаты </w:t>
      </w:r>
    </w:p>
    <w:p w:rsidR="001244E4" w:rsidRPr="002013DD" w:rsidRDefault="001244E4" w:rsidP="001244E4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013DD">
        <w:rPr>
          <w:rStyle w:val="dash041e005f0431005f044b005f0447005f043d005f044b005f0439005f005fchar1char1"/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1244E4" w:rsidRPr="002013DD" w:rsidRDefault="001244E4" w:rsidP="001244E4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013DD">
        <w:rPr>
          <w:rStyle w:val="dash041e005f0431005f044b005f0447005f043d005f044b005f0439005f005fchar1char1"/>
          <w:sz w:val="28"/>
          <w:szCs w:val="28"/>
        </w:rPr>
        <w:lastRenderedPageBreak/>
        <w:t xml:space="preserve">Освоенность социальных норм, правил поведения, ролей и форм социальной жизни в группах и сообществах. </w:t>
      </w:r>
    </w:p>
    <w:p w:rsidR="001244E4" w:rsidRPr="002013DD" w:rsidRDefault="001244E4" w:rsidP="001244E4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2013D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1244E4" w:rsidRPr="002013DD" w:rsidRDefault="001244E4" w:rsidP="001244E4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013DD">
        <w:rPr>
          <w:rStyle w:val="dash041e005f0431005f044b005f0447005f043d005f044b005f0439005f005fchar1char1"/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1244E4" w:rsidRPr="002013DD" w:rsidRDefault="001244E4" w:rsidP="001244E4">
      <w:pPr>
        <w:spacing w:after="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2013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013D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</w:t>
      </w:r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3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2013D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2013DD">
        <w:rPr>
          <w:rFonts w:ascii="Times New Roman" w:hAnsi="Times New Roman" w:cs="Times New Roman"/>
          <w:sz w:val="28"/>
          <w:szCs w:val="28"/>
        </w:rPr>
        <w:t xml:space="preserve">духовно-нравственной культуры, </w:t>
      </w:r>
      <w:r w:rsidRPr="002013DD">
        <w:rPr>
          <w:rStyle w:val="dash041e005f0431005f044b005f0447005f043d005f044b005f0439005f005fchar1char1"/>
          <w:sz w:val="28"/>
          <w:szCs w:val="28"/>
        </w:rPr>
        <w:t xml:space="preserve">чувства толерантности </w:t>
      </w:r>
      <w:r w:rsidRPr="002013DD">
        <w:rPr>
          <w:rFonts w:ascii="Times New Roman" w:hAnsi="Times New Roman" w:cs="Times New Roman"/>
          <w:sz w:val="28"/>
          <w:szCs w:val="28"/>
        </w:rPr>
        <w:t xml:space="preserve">и </w:t>
      </w:r>
      <w:r w:rsidRPr="00201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ценностного отношения </w:t>
      </w:r>
      <w:r w:rsidRPr="002013DD">
        <w:rPr>
          <w:rFonts w:ascii="Times New Roman" w:hAnsi="Times New Roman" w:cs="Times New Roman"/>
          <w:sz w:val="28"/>
          <w:szCs w:val="28"/>
          <w:shd w:val="clear" w:color="auto" w:fill="FFFFFF"/>
        </w:rPr>
        <w:t>к физической культуре</w:t>
      </w:r>
      <w:r w:rsidRPr="002013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 как </w:t>
      </w:r>
      <w:r w:rsidRPr="002013D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составной и неотъемлемой части общечеловеческой культуры.</w:t>
      </w:r>
    </w:p>
    <w:p w:rsidR="001244E4" w:rsidRPr="007D7E39" w:rsidRDefault="001244E4" w:rsidP="001244E4">
      <w:pPr>
        <w:spacing w:before="100" w:after="10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013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коммуникативные).</w:t>
      </w:r>
      <w:proofErr w:type="gramEnd"/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244E4" w:rsidRPr="002013DD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1244E4" w:rsidRPr="002013DD" w:rsidRDefault="001244E4" w:rsidP="001244E4">
      <w:pPr>
        <w:tabs>
          <w:tab w:val="left" w:pos="28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и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244E4" w:rsidRPr="007D7E39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универсальные учебные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</w:p>
    <w:p w:rsidR="001244E4" w:rsidRPr="002013DD" w:rsidRDefault="001244E4" w:rsidP="0012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1244E4" w:rsidRPr="002013DD" w:rsidRDefault="001244E4" w:rsidP="0012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пути достижения целей, в том числе </w:t>
      </w:r>
      <w:r w:rsidRPr="002013DD">
        <w:rPr>
          <w:rFonts w:ascii="Times New Roman" w:hAnsi="Times New Roman" w:cs="Times New Roman"/>
          <w:sz w:val="28"/>
          <w:szCs w:val="28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1244E4" w:rsidRPr="002013DD" w:rsidRDefault="001244E4" w:rsidP="0012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44E4" w:rsidRPr="002013DD" w:rsidRDefault="001244E4" w:rsidP="0012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1244E4" w:rsidRPr="002013DD" w:rsidRDefault="001244E4" w:rsidP="0012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1244E4" w:rsidRPr="007D7E39" w:rsidRDefault="001244E4" w:rsidP="001244E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универсальные учебные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  <w:r w:rsidRPr="007D7E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44E4" w:rsidRPr="002013DD" w:rsidRDefault="001244E4" w:rsidP="001244E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3DD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1244E4" w:rsidRPr="007D7E39" w:rsidRDefault="001244E4" w:rsidP="001244E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E39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универсальные учебные </w:t>
      </w:r>
      <w:proofErr w:type="spellStart"/>
      <w:r w:rsidRPr="007D7E39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  <w:r w:rsidRPr="007D7E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44E4" w:rsidRPr="002013DD" w:rsidRDefault="001244E4" w:rsidP="001244E4">
      <w:pPr>
        <w:pStyle w:val="a9"/>
        <w:widowControl w:val="0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244E4" w:rsidRDefault="001244E4" w:rsidP="001244E4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244E4" w:rsidRDefault="001244E4" w:rsidP="001244E4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E4" w:rsidRPr="001244E4" w:rsidRDefault="001244E4" w:rsidP="001244E4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4">
        <w:rPr>
          <w:rFonts w:ascii="Times New Roman" w:hAnsi="Times New Roman" w:cs="Times New Roman"/>
          <w:b/>
          <w:sz w:val="28"/>
          <w:szCs w:val="28"/>
        </w:rPr>
        <w:t>3.1 Русский язык</w:t>
      </w:r>
      <w:r w:rsidRPr="002013D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стремление к речевому самосовершенствованию;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свободного выражения мыслей и чувств в процессе речевого 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общения; способность к самооценке на основе наблюдения за собственной речью.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1)владение всеми видами речевой деятельности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14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Аудирование</w:t>
      </w:r>
      <w:proofErr w:type="spellEnd"/>
      <w:r w:rsidRPr="00F914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и чтение: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разными видами чтения (поисковым, просмотровым, ознакомительным, изучающим</w:t>
      </w: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)т</w:t>
      </w:r>
      <w:proofErr w:type="gram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екстов разных стилей и жанров;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(выборочным, ознакомительным, детальным);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Говорение и письмо: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, услышанному, увиденному;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244E4" w:rsidRPr="00F9149B" w:rsidRDefault="001244E4" w:rsidP="001244E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межпредметном</w:t>
      </w:r>
      <w:proofErr w:type="spell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  <w:proofErr w:type="spellStart"/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коммуникативно</w:t>
      </w:r>
      <w:proofErr w:type="spellEnd"/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целесообразное взаимодействие с окружающими людьми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1244E4" w:rsidRPr="00F9149B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244E4" w:rsidRPr="00F9149B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1244E4" w:rsidRPr="00F9149B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художественной литературы; жанры научного, публицистического, официально-делового стилей и разговорной речи; функционально-смысловые типы речи 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(повествование, описание, рассуждение);</w:t>
      </w:r>
      <w:proofErr w:type="gram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1244E4" w:rsidRPr="00F9149B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</w:p>
    <w:p w:rsidR="001244E4" w:rsidRPr="00F9149B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многоаспектного</w:t>
      </w:r>
      <w:proofErr w:type="spellEnd"/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244E4" w:rsidRPr="00F9149B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244E4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9B">
        <w:rPr>
          <w:rFonts w:ascii="Times New Roman" w:eastAsia="Times New Roman" w:hAnsi="Times New Roman" w:cs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1244E4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4E4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4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 Литература</w:t>
      </w:r>
    </w:p>
    <w:p w:rsidR="001244E4" w:rsidRPr="001244E4" w:rsidRDefault="001244E4" w:rsidP="0012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44E4" w:rsidRPr="00F9149B" w:rsidRDefault="001244E4" w:rsidP="0012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4E4" w:rsidRPr="00A456EE" w:rsidRDefault="001244E4" w:rsidP="0012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 w:rsidRPr="00CA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наизусть художественных текстов в рамках программы;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дать доказательное суждение о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определить собственное отношение к прочитанному;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 творческие работы, максимально использующие различные жанры литературы;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продолжать формирование собственного круга чтения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России;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долга;</w:t>
      </w:r>
    </w:p>
    <w:p w:rsidR="001244E4" w:rsidRPr="00CA2AE3" w:rsidRDefault="001244E4" w:rsidP="00941AF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(межэтническая толерантность);</w:t>
      </w:r>
      <w:proofErr w:type="gramEnd"/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самовыражении через слово;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духовно-нравственных качеств личности;</w:t>
      </w:r>
    </w:p>
    <w:p w:rsidR="001244E4" w:rsidRPr="00CA2AE3" w:rsidRDefault="001244E4" w:rsidP="00941AF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источников информации (словари, энциклопедии, интернет-ресурсы и др.) для решения познавательных и коммуникативных задач.</w:t>
      </w: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A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УУД:</w:t>
      </w: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- расширение круга приемов составления разных типов плана;                                          - использование различных типов пересказа;                                                                              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расширение круга приемов структурирования материала;                                                         - умение работать со справочными материалами и </w:t>
      </w:r>
      <w:proofErr w:type="spell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                                - умение подбирать аргументы при обсуждении произведения и делать доказательные выводы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-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(индуктивно, дедуктивное и по аналогии) и делать выводы;                                                                                                                                                 - осознание значимости чтения и изучения литературы для своего дальнейшего развития;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многоаспектного</w:t>
      </w:r>
      <w:proofErr w:type="spell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диалога;                                                                                                                            - развитие способности понимать литературные художественные произведения, отражающие разные этнокультурные традиции;                                                                            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</w:t>
      </w:r>
      <w:proofErr w:type="gramEnd"/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                                                                                                                                                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и развитие компетентности в области использования информационно-коммуникационных технологий;                                                                                                      -понимание литературы как одной из основных национально-культурных ценностей народа, как особого способа познания жизни;                                                                         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амостоятельно определять цели своего обучения, ставить и формулировать для себя новые задачи в учёбе и познавательной 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деятельности, развивать мотивы и интересы своей познавательной деятельности;                                                                                                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                                                                                                             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                                                                            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ценивать правильность выполнения учебной задачи, собственные возможности её решения;                                                                                                                                        -владение основами самоконтроля, самооценки, принятия решений и осуществления осознанного выбора в учебной и познавательной деятельности;                                                     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досуговое</w:t>
      </w:r>
      <w:proofErr w:type="spell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чтение.</w:t>
      </w: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знания: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адекватное восприятие воспринятых на слух или прочитанных произведений в объеме программы;  </w:t>
      </w:r>
      <w:proofErr w:type="gram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нание изученных текстов;  -овладение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1244E4" w:rsidRPr="00CA2AE3" w:rsidRDefault="001244E4" w:rsidP="001244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умения: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- понимание ключевых проблем изученных произведений русского фольклора и фольклора других народов, древнерусской литературы, литературы XVIII-XX веков, литературы народов России и зарубежной литературы;                                                                                            - уметь связывать литературные произведения с эпохой их написания, выявление заложенных в них вневременных, </w:t>
      </w:r>
      <w:proofErr w:type="spellStart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нерпеходящих</w:t>
      </w:r>
      <w:proofErr w:type="spell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ценностей и их современного звучания;                                                                                                                                                  - умение анализировать литературное произведение: определять его принадлежность к одному из литературных родов и жанров;</w:t>
      </w:r>
      <w:proofErr w:type="gramEnd"/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несколько произведений;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определять в произведении элементы сюжета, композиции, изобразительно – выразительных средств языка, понимание их роли в раскрытии идейно - художественного содержания произведения (элементы филологического анализа);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при анализе произведения понятия баллада, басня, сказка, былина, миф, новелла, рассказ;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различать героический эпос, былину и миф;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перевод и переработку художественного произведения;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смысловую нагрузку эпиграфа;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анализировать литературную сказку, видеть роль художественной детали в тексте;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видеть в тексте приёмы создания героического характера, в т.ч. гиперболу;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формулировать собственное отношение к произведениям русской литературы, их оценка;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авторской позиции и свое отношение к ней;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выразительно наизусть стихотворение;</w:t>
      </w:r>
      <w:r w:rsidRPr="00CA2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стихотворный размер;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прослушанному или прочитанному тексту;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разного типа; умение вести диалог;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воспринимать на слух литературные произведения разных жанров, осмысленное чтение и адекватное восприятие;</w:t>
      </w:r>
    </w:p>
    <w:p w:rsidR="001244E4" w:rsidRPr="00CA2AE3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244E4" w:rsidRDefault="001244E4" w:rsidP="00941AF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E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1244E4" w:rsidRDefault="001244E4" w:rsidP="00124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24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 Английский язык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244E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1244E4">
        <w:rPr>
          <w:rFonts w:ascii="Times New Roman" w:hAnsi="Times New Roman" w:cs="Times New Roman"/>
          <w:sz w:val="28"/>
          <w:szCs w:val="28"/>
        </w:rPr>
        <w:t>включают готовность и способность обучающихся к саморазвитию и личностному самоопределению,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4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244E4">
        <w:rPr>
          <w:rFonts w:ascii="Times New Roman" w:hAnsi="Times New Roman" w:cs="Times New Roman"/>
          <w:sz w:val="28"/>
          <w:szCs w:val="28"/>
        </w:rPr>
        <w:t xml:space="preserve"> </w:t>
      </w:r>
      <w:r w:rsidR="00941AF8">
        <w:rPr>
          <w:rFonts w:ascii="Times New Roman" w:hAnsi="Times New Roman" w:cs="Times New Roman"/>
          <w:sz w:val="28"/>
          <w:szCs w:val="28"/>
        </w:rPr>
        <w:t xml:space="preserve"> </w:t>
      </w:r>
      <w:r w:rsidRPr="001244E4">
        <w:rPr>
          <w:rFonts w:ascii="Times New Roman" w:hAnsi="Times New Roman" w:cs="Times New Roman"/>
          <w:sz w:val="28"/>
          <w:szCs w:val="28"/>
        </w:rPr>
        <w:t xml:space="preserve">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</w:t>
      </w:r>
      <w:r w:rsidRPr="001244E4">
        <w:rPr>
          <w:rFonts w:ascii="Times New Roman" w:hAnsi="Times New Roman" w:cs="Times New Roman"/>
          <w:sz w:val="28"/>
          <w:szCs w:val="28"/>
        </w:rPr>
        <w:lastRenderedPageBreak/>
        <w:t>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Множество творческих заданий, используемых при обучении языку, требуют определенной  </w:t>
      </w:r>
      <w:proofErr w:type="spellStart"/>
      <w:r w:rsidRPr="001244E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1244E4">
        <w:rPr>
          <w:rFonts w:ascii="Times New Roman" w:hAnsi="Times New Roman" w:cs="Times New Roman"/>
          <w:sz w:val="28"/>
          <w:szCs w:val="28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1244E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244E4">
        <w:rPr>
          <w:rFonts w:ascii="Times New Roman" w:hAnsi="Times New Roman" w:cs="Times New Roman"/>
          <w:sz w:val="28"/>
          <w:szCs w:val="28"/>
        </w:rPr>
        <w:t xml:space="preserve"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обучающиеся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1244E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1244E4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lastRenderedPageBreak/>
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244E4">
        <w:rPr>
          <w:rFonts w:ascii="Times New Roman" w:hAnsi="Times New Roman" w:cs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осознание возможностей самореализации средствами иностранного языка;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стремление к совершенствованию собственной речевой культуры в целом;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• развитие таких качеств личности, как воля, целеустремленность, </w:t>
      </w:r>
      <w:proofErr w:type="spellStart"/>
      <w:r w:rsidRPr="001244E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244E4">
        <w:rPr>
          <w:rFonts w:ascii="Times New Roman" w:hAnsi="Times New Roman" w:cs="Times New Roman"/>
          <w:sz w:val="28"/>
          <w:szCs w:val="28"/>
        </w:rPr>
        <w:t>, инициативность, трудолюбие, дисциплинированность;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4E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244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1244E4">
        <w:rPr>
          <w:rFonts w:ascii="Times New Roman" w:hAnsi="Times New Roman" w:cs="Times New Roman"/>
          <w:sz w:val="28"/>
          <w:szCs w:val="28"/>
        </w:rPr>
        <w:t xml:space="preserve">включают освоенные обучающимися </w:t>
      </w:r>
      <w:proofErr w:type="spellStart"/>
      <w:r w:rsidRPr="001244E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244E4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</w:t>
      </w:r>
      <w:proofErr w:type="gramStart"/>
      <w:r w:rsidRPr="001244E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244E4">
        <w:rPr>
          <w:rFonts w:ascii="Times New Roman" w:hAnsi="Times New Roman" w:cs="Times New Roman"/>
          <w:sz w:val="28"/>
          <w:szCs w:val="28"/>
        </w:rPr>
        <w:t xml:space="preserve"> в основной школе обучающиеся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её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выделять главное и опускать второстепенное и т. п. Планируя монологическую и диалогическую речь, школьники  учатся планировать свое </w:t>
      </w:r>
      <w:r w:rsidRPr="001244E4">
        <w:rPr>
          <w:rFonts w:ascii="Times New Roman" w:hAnsi="Times New Roman" w:cs="Times New Roman"/>
          <w:sz w:val="28"/>
          <w:szCs w:val="28"/>
        </w:rPr>
        <w:lastRenderedPageBreak/>
        <w:t xml:space="preserve">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1244E4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124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4E4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• умение планировать свое речевое и неречевое поведение; 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взаимодействовать с окружающими, выполняя разные социальные роли;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 xml:space="preserve"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244E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244E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использовать информационно-коммуникационные технологии;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244E4" w:rsidRP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1244E4">
        <w:rPr>
          <w:rFonts w:ascii="Times New Roma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1244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44E4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</w:t>
      </w:r>
    </w:p>
    <w:p w:rsidR="001244E4" w:rsidRDefault="001244E4" w:rsidP="001244E4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4E4">
        <w:rPr>
          <w:rFonts w:ascii="Times New Roman" w:hAnsi="Times New Roman" w:cs="Times New Roman"/>
          <w:sz w:val="28"/>
          <w:szCs w:val="28"/>
        </w:rPr>
        <w:lastRenderedPageBreak/>
        <w:t>Ожидается, что выпускники основной школы должны продемонстрировать следующие результ</w:t>
      </w:r>
      <w:r w:rsidR="00941AF8">
        <w:rPr>
          <w:rFonts w:ascii="Times New Roman" w:hAnsi="Times New Roman" w:cs="Times New Roman"/>
          <w:sz w:val="28"/>
          <w:szCs w:val="28"/>
        </w:rPr>
        <w:t>аты освоения иностранного языка.</w:t>
      </w:r>
    </w:p>
    <w:p w:rsidR="00941AF8" w:rsidRDefault="00941AF8" w:rsidP="001244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AF8" w:rsidRDefault="00941AF8" w:rsidP="001244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1AF8">
        <w:rPr>
          <w:rFonts w:ascii="Times New Roman" w:hAnsi="Times New Roman" w:cs="Times New Roman"/>
          <w:b/>
          <w:sz w:val="28"/>
          <w:szCs w:val="28"/>
        </w:rPr>
        <w:t>3.3 Немецкий язык</w:t>
      </w:r>
    </w:p>
    <w:p w:rsidR="00941AF8" w:rsidRPr="00941AF8" w:rsidRDefault="00941AF8" w:rsidP="001244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Представленная программа обеспечивает достижение личностных, </w:t>
      </w:r>
      <w:proofErr w:type="spellStart"/>
      <w:r w:rsidRPr="00941AF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 и предметных результатов.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1A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 результаты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- первоначальный опыт постижения ценностей национальной культуры; нравственно-этический опыт взаимодействия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со сверстниками, старшими и младшими детьми, взрослыми в соответствии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общепринятыми нравственными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этическими нормами; доброжелательное отношение к другим участникам учебной и игровой деятельности на основе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этических норм.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-представления о гуманистическом мировоззрении: доброта, желание доставить радость людям; бережное, гуманное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отношение ко всему живому; великодушие, сочувствие; товарищество и взаимопомощь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- мотивация к реализации эстетических ценностей в пространстве школы и семьи; отношение к учебе как творческой деятельности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-ценностное отношение к труду, учебе и творчеству, трудолюбие; потребности и умения выражать себя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различных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доступных и наиболее привлекательных для ребенка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деятельности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1A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941A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1AF8">
        <w:rPr>
          <w:rFonts w:ascii="Times New Roman" w:eastAsia="Calibri" w:hAnsi="Times New Roman" w:cs="Times New Roman"/>
          <w:sz w:val="28"/>
          <w:szCs w:val="28"/>
        </w:rPr>
        <w:t>Метапредметными</w:t>
      </w:r>
      <w:proofErr w:type="spellEnd"/>
      <w:r w:rsidRPr="00941A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1AF8">
        <w:rPr>
          <w:rFonts w:ascii="Times New Roman" w:eastAsia="Calibri" w:hAnsi="Times New Roman" w:cs="Times New Roman"/>
          <w:sz w:val="28"/>
          <w:szCs w:val="28"/>
        </w:rPr>
        <w:t>результатами изучения немецкого языка в 7 классе являются: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-развитие умения взаимодействовать с окружающими, выполняя разные роли в пределах речевых потребностей и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разными компонентами учебно-методического комплекса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-расширение общего лингвистического кругозора школьника; развитие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познавательной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>, эмоциональной и волевой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сфер школьника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способностей школьника, умения выбирать адекватные языковые и речевые средства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спешного решения элементарной коммуникативной задачи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 результаты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развитие умения взаимодействовать с окружающими, выполняя разные роли в пределах речевых потребностей и 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возможностей школьника;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развитие коммуникативных способностей школьника, умения выбирать адекватные языковые и речевые средства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успешного решения элементарной коммуникативной задачи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- узнавать достопримечательности стран изучаемого языка/родной страны;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-понимать особенности национальных и семейных праздников и традиций стран изучаемого языка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-представлять реалии своей страны средствами иностранного языка; познакомиться и выучить наизусть популярные</w:t>
      </w:r>
    </w:p>
    <w:p w:rsid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детские песенки и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стихотворении</w:t>
      </w:r>
      <w:proofErr w:type="gramEnd"/>
    </w:p>
    <w:p w:rsidR="00941AF8" w:rsidRDefault="00941AF8" w:rsidP="00941AF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41AF8" w:rsidRDefault="00941AF8" w:rsidP="00941AF8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941AF8">
        <w:rPr>
          <w:rFonts w:ascii="Times New Roman" w:eastAsia="Calibri" w:hAnsi="Times New Roman" w:cs="Times New Roman"/>
          <w:b/>
          <w:sz w:val="28"/>
          <w:szCs w:val="28"/>
        </w:rPr>
        <w:t>3.4 Алгебра</w:t>
      </w:r>
    </w:p>
    <w:p w:rsidR="00941AF8" w:rsidRPr="00941AF8" w:rsidRDefault="00941AF8" w:rsidP="00941AF8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AF8" w:rsidRPr="00941AF8" w:rsidRDefault="00941AF8" w:rsidP="00941AF8">
      <w:pPr>
        <w:pStyle w:val="12"/>
        <w:shd w:val="clear" w:color="auto" w:fill="auto"/>
        <w:spacing w:before="0" w:after="0" w:line="276" w:lineRule="auto"/>
        <w:ind w:left="20" w:right="2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Изучение алгебры по данной программе способствует формированию у учащихся</w:t>
      </w:r>
      <w:r w:rsidRPr="00941AF8">
        <w:rPr>
          <w:rStyle w:val="ab"/>
          <w:rFonts w:eastAsia="Calibri"/>
          <w:sz w:val="28"/>
          <w:szCs w:val="28"/>
        </w:rPr>
        <w:t xml:space="preserve"> личностных, </w:t>
      </w:r>
      <w:proofErr w:type="spellStart"/>
      <w:r w:rsidRPr="00941AF8">
        <w:rPr>
          <w:rStyle w:val="ab"/>
          <w:rFonts w:eastAsia="Calibri"/>
          <w:sz w:val="28"/>
          <w:szCs w:val="28"/>
        </w:rPr>
        <w:t>метапредметных</w:t>
      </w:r>
      <w:proofErr w:type="spell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41AF8">
        <w:rPr>
          <w:rStyle w:val="ab"/>
          <w:rFonts w:eastAsia="Calibri"/>
          <w:sz w:val="28"/>
          <w:szCs w:val="28"/>
        </w:rPr>
        <w:t xml:space="preserve"> предметных результатов</w:t>
      </w: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41AF8" w:rsidRPr="00941AF8" w:rsidRDefault="00941AF8" w:rsidP="00941AF8">
      <w:pPr>
        <w:pStyle w:val="32"/>
        <w:shd w:val="clear" w:color="auto" w:fill="auto"/>
        <w:spacing w:line="276" w:lineRule="auto"/>
        <w:ind w:left="20" w:firstLine="340"/>
        <w:rPr>
          <w:rFonts w:ascii="Times New Roman" w:eastAsia="Calibri" w:hAnsi="Times New Roman" w:cs="Times New Roman"/>
          <w:b/>
          <w:sz w:val="28"/>
          <w:szCs w:val="28"/>
        </w:rPr>
      </w:pPr>
      <w:r w:rsidRPr="00941AF8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941AF8" w:rsidRPr="00941AF8" w:rsidRDefault="00941AF8" w:rsidP="00941AF8">
      <w:pPr>
        <w:pStyle w:val="12"/>
        <w:numPr>
          <w:ilvl w:val="0"/>
          <w:numId w:val="34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41AF8" w:rsidRPr="00941AF8" w:rsidRDefault="00941AF8" w:rsidP="00941AF8">
      <w:pPr>
        <w:pStyle w:val="12"/>
        <w:numPr>
          <w:ilvl w:val="0"/>
          <w:numId w:val="34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941AF8" w:rsidRPr="00941AF8" w:rsidRDefault="00941AF8" w:rsidP="00941AF8">
      <w:pPr>
        <w:pStyle w:val="12"/>
        <w:numPr>
          <w:ilvl w:val="0"/>
          <w:numId w:val="34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41AF8" w:rsidRPr="00941AF8" w:rsidRDefault="00941AF8" w:rsidP="00941AF8">
      <w:pPr>
        <w:pStyle w:val="12"/>
        <w:numPr>
          <w:ilvl w:val="0"/>
          <w:numId w:val="34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941AF8" w:rsidRPr="00941AF8" w:rsidRDefault="00941AF8" w:rsidP="00941AF8">
      <w:pPr>
        <w:pStyle w:val="12"/>
        <w:numPr>
          <w:ilvl w:val="0"/>
          <w:numId w:val="34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941AF8" w:rsidRPr="00941AF8" w:rsidRDefault="00941AF8" w:rsidP="00941AF8">
      <w:pPr>
        <w:pStyle w:val="32"/>
        <w:shd w:val="clear" w:color="auto" w:fill="auto"/>
        <w:spacing w:line="276" w:lineRule="auto"/>
        <w:ind w:left="280"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41AF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941AF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развитие компетентности в области использования и</w:t>
      </w:r>
      <w:proofErr w:type="gramStart"/>
      <w:r w:rsidRPr="00941AF8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 формационно-коммуникационных технологий;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941AF8" w:rsidRPr="00941AF8" w:rsidRDefault="00941AF8" w:rsidP="00941AF8">
      <w:pPr>
        <w:pStyle w:val="12"/>
        <w:numPr>
          <w:ilvl w:val="1"/>
          <w:numId w:val="34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41AF8" w:rsidRPr="00941AF8" w:rsidRDefault="00941AF8" w:rsidP="00941AF8">
      <w:pPr>
        <w:pStyle w:val="12"/>
        <w:numPr>
          <w:ilvl w:val="2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941AF8" w:rsidRPr="00941AF8" w:rsidRDefault="00941AF8" w:rsidP="00941AF8">
      <w:pPr>
        <w:pStyle w:val="12"/>
        <w:numPr>
          <w:ilvl w:val="2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41AF8" w:rsidRPr="00941AF8" w:rsidRDefault="00941AF8" w:rsidP="00941AF8">
      <w:pPr>
        <w:pStyle w:val="32"/>
        <w:shd w:val="clear" w:color="auto" w:fill="auto"/>
        <w:spacing w:line="276" w:lineRule="auto"/>
        <w:ind w:left="680" w:hanging="28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1"/>
      <w:r w:rsidRPr="00941AF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bookmarkEnd w:id="0"/>
    </w:p>
    <w:p w:rsidR="00941AF8" w:rsidRPr="00941AF8" w:rsidRDefault="00941AF8" w:rsidP="00941AF8">
      <w:pPr>
        <w:pStyle w:val="12"/>
        <w:numPr>
          <w:ilvl w:val="3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осознание значения математики для повседневной жизни человека;</w:t>
      </w:r>
    </w:p>
    <w:p w:rsidR="00941AF8" w:rsidRPr="00941AF8" w:rsidRDefault="00941AF8" w:rsidP="00941AF8">
      <w:pPr>
        <w:pStyle w:val="12"/>
        <w:numPr>
          <w:ilvl w:val="3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41AF8" w:rsidRPr="00941AF8" w:rsidRDefault="00941AF8" w:rsidP="00941AF8">
      <w:pPr>
        <w:pStyle w:val="12"/>
        <w:numPr>
          <w:ilvl w:val="3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41AF8" w:rsidRPr="00941AF8" w:rsidRDefault="00941AF8" w:rsidP="00941AF8">
      <w:pPr>
        <w:pStyle w:val="12"/>
        <w:numPr>
          <w:ilvl w:val="3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941AF8" w:rsidRPr="00941AF8" w:rsidRDefault="00941AF8" w:rsidP="00941AF8">
      <w:pPr>
        <w:pStyle w:val="12"/>
        <w:numPr>
          <w:ilvl w:val="3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систематические знания о функциях и их свойствах;</w:t>
      </w:r>
    </w:p>
    <w:p w:rsidR="00941AF8" w:rsidRPr="00941AF8" w:rsidRDefault="00941AF8" w:rsidP="00941AF8">
      <w:pPr>
        <w:pStyle w:val="12"/>
        <w:numPr>
          <w:ilvl w:val="3"/>
          <w:numId w:val="34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выполнять вычисления с действительными числами;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решать уравнения, неравенства, системы уравнений и неравенств;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выполнять тождественные преобразования рациональных выражений;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выполнять операции над множествами;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исследовать функции и строить их графики;</w:t>
      </w:r>
    </w:p>
    <w:p w:rsidR="00941AF8" w:rsidRP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:rsidR="00941AF8" w:rsidRDefault="00941AF8" w:rsidP="00941AF8">
      <w:pPr>
        <w:pStyle w:val="12"/>
        <w:numPr>
          <w:ilvl w:val="0"/>
          <w:numId w:val="35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8">
        <w:rPr>
          <w:rFonts w:ascii="Times New Roman" w:eastAsia="Calibri" w:hAnsi="Times New Roman" w:cs="Times New Roman"/>
          <w:sz w:val="28"/>
          <w:szCs w:val="28"/>
        </w:rPr>
        <w:t>решать простейшие комбинаторные задачи.</w:t>
      </w:r>
    </w:p>
    <w:p w:rsidR="00A468D7" w:rsidRDefault="00941AF8" w:rsidP="00A468D7">
      <w:pPr>
        <w:pStyle w:val="12"/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 Геометрия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68D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="00A468D7" w:rsidRPr="00A46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8D7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A468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68D7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8D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468D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A468D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468D7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68D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- осознание значения математики для повседневной жизни человека;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-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- владение базовым понятийным аппаратом по основным разделам содержания;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- систематические знания о функциях и их свойствах;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lastRenderedPageBreak/>
        <w:t>- практически значимые математические умения и навыки, их применение к решению математических и нематематических задач.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грамотно использовать терминологию курса геометрии 7;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изображения планиметрических фигур и простейших геометрических конфигураций;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уметь применять свойства геометрических фигур как опоры при решении задач;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умение доказывать равенство данных треугольников;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>уметь решать простейшие задачи на построение с помощью циркуля и линейки;</w:t>
      </w:r>
    </w:p>
    <w:p w:rsidR="00941AF8" w:rsidRPr="00A468D7" w:rsidRDefault="00941AF8" w:rsidP="00A468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68D7">
        <w:rPr>
          <w:rFonts w:ascii="Times New Roman" w:hAnsi="Times New Roman" w:cs="Times New Roman"/>
          <w:sz w:val="28"/>
          <w:szCs w:val="28"/>
        </w:rPr>
        <w:t xml:space="preserve">умение доказывать параллельность прямых с использованием соответствующих признаков, находить равные углы </w:t>
      </w:r>
      <w:proofErr w:type="gramStart"/>
      <w:r w:rsidRPr="00A468D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468D7">
        <w:rPr>
          <w:rFonts w:ascii="Times New Roman" w:hAnsi="Times New Roman" w:cs="Times New Roman"/>
          <w:sz w:val="28"/>
          <w:szCs w:val="28"/>
        </w:rPr>
        <w:t xml:space="preserve"> параллельных прямых.</w:t>
      </w:r>
    </w:p>
    <w:p w:rsidR="00941AF8" w:rsidRDefault="00941AF8" w:rsidP="00A468D7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468D7" w:rsidRDefault="00A468D7" w:rsidP="00A468D7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8D7">
        <w:rPr>
          <w:rFonts w:ascii="Times New Roman" w:eastAsia="Calibri" w:hAnsi="Times New Roman" w:cs="Times New Roman"/>
          <w:b/>
          <w:bCs/>
          <w:sz w:val="28"/>
          <w:szCs w:val="28"/>
        </w:rPr>
        <w:t>3.6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История </w:t>
      </w:r>
    </w:p>
    <w:p w:rsidR="00632631" w:rsidRDefault="00632631" w:rsidP="0081297B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297B" w:rsidRPr="0081297B" w:rsidRDefault="00632631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Личностные</w:t>
      </w:r>
      <w:r w:rsidR="0081297B" w:rsidRPr="008129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81297B" w:rsidRPr="0081297B">
        <w:rPr>
          <w:rFonts w:ascii="Times New Roman" w:eastAsia="Calibri" w:hAnsi="Times New Roman" w:cs="Times New Roman"/>
          <w:sz w:val="28"/>
          <w:szCs w:val="28"/>
        </w:rPr>
        <w:t xml:space="preserve"> изучения истории в основной школе относятся следующие убеждения и качества: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освоение гуманистических традиций и ценностей современного общества, уважение прав и свобод человека;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народов, толерантность.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- воспитание личной гражданской идентичности, патриотизма, уважения к Отечеству как к многонациональному и </w:t>
      </w:r>
      <w:proofErr w:type="spellStart"/>
      <w:r w:rsidRPr="0081297B">
        <w:rPr>
          <w:rFonts w:ascii="Times New Roman" w:eastAsia="Calibri" w:hAnsi="Times New Roman" w:cs="Times New Roman"/>
          <w:sz w:val="28"/>
          <w:szCs w:val="28"/>
        </w:rPr>
        <w:t>мультикультурному</w:t>
      </w:r>
      <w:proofErr w:type="spellEnd"/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 образованию;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- развитие личностных и </w:t>
      </w:r>
      <w:proofErr w:type="gramStart"/>
      <w:r w:rsidRPr="0081297B">
        <w:rPr>
          <w:rFonts w:ascii="Times New Roman" w:eastAsia="Calibri" w:hAnsi="Times New Roman" w:cs="Times New Roman"/>
          <w:sz w:val="28"/>
          <w:szCs w:val="28"/>
        </w:rPr>
        <w:t>духовных качеств, позволяющих уважительно и доброжелательно относится</w:t>
      </w:r>
      <w:proofErr w:type="gramEnd"/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 к другим людям, их мнению, мировоззрению, культуре, языку, гражданской позиции, истории, культуре;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формирование толерантного отношения к религии, традициям, языку и ценностям народов России.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297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8129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— учебную, общественную и др.;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освоение обучающимися способов деятельности, применимых как в рамках образовательного процесса, так и в реальной жизни</w:t>
      </w:r>
      <w:proofErr w:type="gramStart"/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Предметные результаты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 изучения истории учащимися 5—9 классов включают: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расширение элементов социального опыта, опыта творческой деятельности;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приобретение опыта историко-культурного и цивилизационного подхода к оценке различных явлений;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>- освоение приемов установления причинно-следственных связей.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истории в основной школе 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учащиеся должны овладеть следующими знаниями, представлениями, умениями: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1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. Знание хронологии, работа с хронологией: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соотносить год с веком, устанавливать последовательность и длительность исторических событий.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2. Знание исторических фактов, работа с фактами: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характеризовать место, обстоятельства, участников, результаты важнейших исторических событий;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группировать (классифицировать) факты по различным признакам.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Работа с историческими источниками: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читать историческую карту с опорой на легенду;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проводить поиск необходимой информации в одном или нескольких источниках (материальных, текстовых, изобразительных и др.);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сравнивать данные разных источников, выявлять их сходство и различия.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4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. Описание (реконструкция):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рассказывать (устно или письменно) об исторических  событиях, их участниках;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характеризовать условия и образ жизни, занятия людей в различные исторические эпохи;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·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297B">
        <w:rPr>
          <w:rFonts w:ascii="Times New Roman" w:eastAsia="Calibri" w:hAnsi="Times New Roman" w:cs="Times New Roman"/>
          <w:sz w:val="28"/>
          <w:szCs w:val="28"/>
        </w:rPr>
        <w:t>памятников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5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. Анализ, объяснение: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различать факт (событие) и его описание (факт источника, факт историка);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соотносить единичные исторические факты и общие   явления;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называть характерные, существенные признаки исторических событий и явлений;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раскрывать смысл, значение важнейших исторических понятий;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сравнивать исторические события и явления, определять в них общее и различия;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излагать суждения о причинах и следствиях исторических событий.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Работа с версиями, оценками: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приводить оценки исторических событий и личностей, изложенные в учебной литературе;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1297B">
        <w:rPr>
          <w:rFonts w:ascii="Times New Roman" w:eastAsia="Calibri" w:hAnsi="Times New Roman" w:cs="Times New Roman"/>
          <w:b/>
          <w:sz w:val="28"/>
          <w:szCs w:val="28"/>
        </w:rPr>
        <w:t>Применение знаний и умений в общении, социальной среде: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>· применять исторические знания для раскрытия причин и оценки сущности современных событий;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· использовать знания об истории и культуре своего и других народов в общении с людьми в школе и внешкольной жизни как основу 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297B">
        <w:rPr>
          <w:rFonts w:ascii="Times New Roman" w:eastAsia="Calibri" w:hAnsi="Times New Roman" w:cs="Times New Roman"/>
          <w:sz w:val="28"/>
          <w:szCs w:val="28"/>
        </w:rPr>
        <w:t>диалога в поликультурной среде;</w:t>
      </w:r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· способствовать сохранению памятников истории и культуры (участвовать в создании школьных музеев, учебных и общественных </w:t>
      </w:r>
      <w:proofErr w:type="gramEnd"/>
    </w:p>
    <w:p w:rsidR="0081297B" w:rsidRPr="0081297B" w:rsidRDefault="0081297B" w:rsidP="0081297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12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81297B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proofErr w:type="gramEnd"/>
      <w:r w:rsidRPr="0081297B">
        <w:rPr>
          <w:rFonts w:ascii="Times New Roman" w:eastAsia="Calibri" w:hAnsi="Times New Roman" w:cs="Times New Roman"/>
          <w:sz w:val="28"/>
          <w:szCs w:val="28"/>
        </w:rPr>
        <w:t xml:space="preserve"> по поиску и охране памятников истории и культуры).</w:t>
      </w:r>
    </w:p>
    <w:p w:rsidR="00941AF8" w:rsidRPr="0081297B" w:rsidRDefault="00941AF8" w:rsidP="0081297B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41AF8" w:rsidRPr="0081297B" w:rsidRDefault="00941AF8" w:rsidP="0081297B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32631" w:rsidRDefault="00632631" w:rsidP="0081297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631" w:rsidRDefault="00632631" w:rsidP="0081297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44E4" w:rsidRDefault="00632631" w:rsidP="0081297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 Обществознание</w:t>
      </w:r>
    </w:p>
    <w:p w:rsidR="00632631" w:rsidRPr="00D46216" w:rsidRDefault="00632631" w:rsidP="00632631">
      <w:pPr>
        <w:pStyle w:val="c0"/>
        <w:spacing w:after="0" w:afterAutospacing="0"/>
        <w:rPr>
          <w:sz w:val="28"/>
          <w:szCs w:val="28"/>
        </w:rPr>
      </w:pPr>
      <w:proofErr w:type="gramStart"/>
      <w:r w:rsidRPr="00D46216">
        <w:rPr>
          <w:rStyle w:val="c18"/>
          <w:b/>
          <w:sz w:val="28"/>
          <w:szCs w:val="28"/>
        </w:rPr>
        <w:t>Личностными</w:t>
      </w:r>
      <w:r w:rsidRPr="00D46216">
        <w:rPr>
          <w:rStyle w:val="c1"/>
          <w:b/>
          <w:sz w:val="28"/>
          <w:szCs w:val="28"/>
        </w:rPr>
        <w:t> результатами</w:t>
      </w:r>
      <w:r w:rsidRPr="00D46216">
        <w:rPr>
          <w:rStyle w:val="c1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ценностные ориентиры, основанные на идеях патриотизма, любви и уважения к Отечеству;</w:t>
      </w:r>
      <w:proofErr w:type="gramEnd"/>
      <w:r w:rsidRPr="00D46216">
        <w:rPr>
          <w:rStyle w:val="c1"/>
          <w:sz w:val="28"/>
          <w:szCs w:val="28"/>
        </w:rPr>
        <w:t xml:space="preserve"> </w:t>
      </w:r>
      <w:proofErr w:type="gramStart"/>
      <w:r w:rsidRPr="00D46216">
        <w:rPr>
          <w:rStyle w:val="c1"/>
          <w:sz w:val="28"/>
          <w:szCs w:val="28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632631" w:rsidRPr="00D46216" w:rsidRDefault="00632631" w:rsidP="00632631">
      <w:pPr>
        <w:pStyle w:val="c0"/>
        <w:spacing w:before="0" w:beforeAutospacing="0"/>
        <w:rPr>
          <w:sz w:val="28"/>
          <w:szCs w:val="28"/>
        </w:rPr>
      </w:pPr>
      <w:proofErr w:type="spellStart"/>
      <w:r w:rsidRPr="00D46216">
        <w:rPr>
          <w:rStyle w:val="c18"/>
          <w:b/>
          <w:sz w:val="28"/>
          <w:szCs w:val="28"/>
        </w:rPr>
        <w:t>Метапредметные</w:t>
      </w:r>
      <w:proofErr w:type="spellEnd"/>
      <w:r w:rsidRPr="00D46216">
        <w:rPr>
          <w:rStyle w:val="c1"/>
          <w:b/>
          <w:sz w:val="28"/>
          <w:szCs w:val="28"/>
        </w:rPr>
        <w:t> результаты</w:t>
      </w:r>
      <w:r w:rsidRPr="00D46216">
        <w:rPr>
          <w:rStyle w:val="c1"/>
          <w:sz w:val="28"/>
          <w:szCs w:val="28"/>
        </w:rPr>
        <w:t xml:space="preserve"> изучения обществознания выпускниками основной школы проявляются в: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 xml:space="preserve">• </w:t>
      </w:r>
      <w:proofErr w:type="gramStart"/>
      <w:r w:rsidRPr="00D46216">
        <w:rPr>
          <w:rStyle w:val="c1"/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1) использование элементов причинно-следственного анализа;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2) исследование несложных реальных связей и зависимостей;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D46216">
        <w:rPr>
          <w:sz w:val="28"/>
          <w:szCs w:val="28"/>
        </w:rPr>
        <w:br/>
      </w:r>
      <w:proofErr w:type="gramStart"/>
      <w:r w:rsidRPr="00D46216">
        <w:rPr>
          <w:rStyle w:val="c1"/>
          <w:sz w:val="28"/>
          <w:szCs w:val="28"/>
        </w:rPr>
        <w:t xml:space="preserve">4) поиск и извлечение нужной информации по заданной теме в </w:t>
      </w:r>
      <w:r w:rsidRPr="00D46216">
        <w:rPr>
          <w:rStyle w:val="c1"/>
          <w:sz w:val="28"/>
          <w:szCs w:val="28"/>
        </w:rPr>
        <w:lastRenderedPageBreak/>
        <w:t>адаптированных источниках различного типа;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6) объяснение изученных положений на конкретных примерах;</w:t>
      </w:r>
      <w:proofErr w:type="gramEnd"/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  <w:r w:rsidRPr="00D46216">
        <w:rPr>
          <w:sz w:val="28"/>
          <w:szCs w:val="28"/>
        </w:rPr>
        <w:br/>
      </w:r>
      <w:proofErr w:type="gramStart"/>
      <w:r w:rsidRPr="00D46216">
        <w:rPr>
          <w:rStyle w:val="c18"/>
          <w:b/>
          <w:sz w:val="28"/>
          <w:szCs w:val="28"/>
        </w:rPr>
        <w:t>Предметными</w:t>
      </w:r>
      <w:r w:rsidRPr="00D46216">
        <w:rPr>
          <w:rStyle w:val="c1"/>
          <w:b/>
          <w:sz w:val="28"/>
          <w:szCs w:val="28"/>
        </w:rPr>
        <w:t> результатами</w:t>
      </w:r>
      <w:r w:rsidRPr="00D46216">
        <w:rPr>
          <w:rStyle w:val="c1"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  <w:r w:rsidRPr="00D46216">
        <w:rPr>
          <w:sz w:val="28"/>
          <w:szCs w:val="28"/>
        </w:rPr>
        <w:br/>
      </w:r>
      <w:r w:rsidRPr="00D46216">
        <w:rPr>
          <w:rStyle w:val="c18"/>
          <w:sz w:val="28"/>
          <w:szCs w:val="28"/>
          <w:u w:val="single"/>
        </w:rPr>
        <w:t>познавательной</w:t>
      </w:r>
      <w:r w:rsidRPr="00D46216">
        <w:rPr>
          <w:sz w:val="28"/>
          <w:szCs w:val="28"/>
          <w:u w:val="single"/>
        </w:rPr>
        <w:br/>
      </w:r>
      <w:r w:rsidRPr="00D46216">
        <w:rPr>
          <w:rStyle w:val="c1"/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D46216">
        <w:rPr>
          <w:rStyle w:val="c1"/>
          <w:sz w:val="28"/>
          <w:szCs w:val="28"/>
        </w:rPr>
        <w:t>культурологии</w:t>
      </w:r>
      <w:proofErr w:type="spellEnd"/>
      <w:r w:rsidRPr="00D46216">
        <w:rPr>
          <w:rStyle w:val="c1"/>
          <w:sz w:val="28"/>
          <w:szCs w:val="28"/>
        </w:rPr>
        <w:t>, правоведения, этики, социальной психологии и философии;</w:t>
      </w:r>
      <w:proofErr w:type="gramEnd"/>
      <w:r w:rsidRPr="00D46216">
        <w:rPr>
          <w:rStyle w:val="c1"/>
          <w:sz w:val="28"/>
          <w:szCs w:val="28"/>
        </w:rPr>
        <w:t xml:space="preserve"> умение объяснять с их позиций явления социальной действительности;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D46216">
        <w:rPr>
          <w:rStyle w:val="c1"/>
          <w:sz w:val="28"/>
          <w:szCs w:val="28"/>
        </w:rPr>
        <w:t>позиций</w:t>
      </w:r>
      <w:proofErr w:type="gramEnd"/>
      <w:r w:rsidRPr="00D46216">
        <w:rPr>
          <w:rStyle w:val="c1"/>
          <w:sz w:val="28"/>
          <w:szCs w:val="28"/>
        </w:rPr>
        <w:t xml:space="preserve"> одобряемых в современном российском обществе социальных ценностей;</w:t>
      </w:r>
      <w:r w:rsidRPr="00D46216">
        <w:rPr>
          <w:sz w:val="28"/>
          <w:szCs w:val="28"/>
        </w:rPr>
        <w:br/>
      </w:r>
      <w:r w:rsidRPr="00D46216">
        <w:rPr>
          <w:rStyle w:val="c18"/>
          <w:sz w:val="28"/>
          <w:szCs w:val="28"/>
          <w:u w:val="single"/>
        </w:rPr>
        <w:t>ценностно-мотивационной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  <w:r w:rsidRPr="00D46216">
        <w:rPr>
          <w:sz w:val="28"/>
          <w:szCs w:val="28"/>
        </w:rPr>
        <w:br/>
      </w:r>
      <w:proofErr w:type="gramStart"/>
      <w:r w:rsidRPr="00D46216">
        <w:rPr>
          <w:rStyle w:val="c18"/>
          <w:sz w:val="28"/>
          <w:szCs w:val="28"/>
          <w:u w:val="single"/>
        </w:rPr>
        <w:lastRenderedPageBreak/>
        <w:t>трудовой</w:t>
      </w:r>
      <w:r w:rsidRPr="00D46216">
        <w:rPr>
          <w:sz w:val="28"/>
          <w:szCs w:val="28"/>
          <w:u w:val="single"/>
        </w:rPr>
        <w:br/>
      </w:r>
      <w:r w:rsidRPr="00D46216">
        <w:rPr>
          <w:rStyle w:val="c1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понимание значения трудовой деятельности для личности и для общества;</w:t>
      </w:r>
      <w:r w:rsidRPr="00D46216">
        <w:rPr>
          <w:sz w:val="28"/>
          <w:szCs w:val="28"/>
        </w:rPr>
        <w:br/>
      </w:r>
      <w:r w:rsidRPr="00D46216">
        <w:rPr>
          <w:rStyle w:val="c18"/>
          <w:sz w:val="28"/>
          <w:szCs w:val="28"/>
          <w:u w:val="single"/>
        </w:rPr>
        <w:t>эстетической</w:t>
      </w:r>
      <w:r w:rsidRPr="00D46216">
        <w:rPr>
          <w:sz w:val="28"/>
          <w:szCs w:val="28"/>
          <w:u w:val="single"/>
        </w:rPr>
        <w:br/>
      </w:r>
      <w:r w:rsidRPr="00D46216">
        <w:rPr>
          <w:rStyle w:val="c1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понимание роли искусства в становлении личности и в жизни общества;</w:t>
      </w:r>
      <w:proofErr w:type="gramEnd"/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коммуникативной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понимание значения коммуникации в межличностном общении;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D46216">
        <w:rPr>
          <w:sz w:val="28"/>
          <w:szCs w:val="28"/>
        </w:rPr>
        <w:br/>
      </w:r>
      <w:r w:rsidRPr="00D46216">
        <w:rPr>
          <w:rStyle w:val="c1"/>
          <w:sz w:val="28"/>
          <w:szCs w:val="28"/>
        </w:rPr>
        <w:t>• знакомство с отдельными приемами и техниками преодоления конфликтов.</w:t>
      </w:r>
    </w:p>
    <w:p w:rsidR="00632631" w:rsidRPr="0081297B" w:rsidRDefault="00632631" w:rsidP="0081297B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244B" w:rsidRDefault="00632631" w:rsidP="008129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80160">
        <w:rPr>
          <w:rFonts w:ascii="Times New Roman" w:hAnsi="Times New Roman" w:cs="Times New Roman"/>
          <w:b/>
          <w:sz w:val="28"/>
          <w:szCs w:val="28"/>
        </w:rPr>
        <w:t xml:space="preserve">3.8 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85AC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85AC8">
        <w:rPr>
          <w:rFonts w:ascii="Times New Roman" w:eastAsia="Calibri" w:hAnsi="Times New Roman" w:cs="Times New Roman"/>
          <w:b/>
          <w:sz w:val="28"/>
          <w:szCs w:val="28"/>
        </w:rPr>
        <w:t xml:space="preserve">, личностные,  и предметные результаты освоения учебного курса. 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 xml:space="preserve">      Новые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 как «</w:t>
      </w:r>
      <w:r w:rsidRPr="00685AC8">
        <w:rPr>
          <w:rFonts w:ascii="Times New Roman" w:eastAsia="Calibri" w:hAnsi="Times New Roman" w:cs="Times New Roman"/>
          <w:i/>
          <w:sz w:val="28"/>
          <w:szCs w:val="28"/>
        </w:rPr>
        <w:t>умение учиться».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 xml:space="preserve">    Важнейшей задачей современной системы образования является формирование </w:t>
      </w:r>
      <w:r w:rsidRPr="00685AC8">
        <w:rPr>
          <w:rFonts w:ascii="Times New Roman" w:eastAsia="Calibri" w:hAnsi="Times New Roman" w:cs="Times New Roman"/>
          <w:i/>
          <w:sz w:val="28"/>
          <w:szCs w:val="28"/>
        </w:rPr>
        <w:t>совокупности «универсальных учебных действий», которые создают возможность самостоятельного успешного усвоения новых знаний, умений и компетентностей, включая организацию усвоения.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>УУД обеспечивают: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>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 xml:space="preserve">создают условия развития личности и ее самореализации 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дают возможность сотрудничать </w:t>
      </w:r>
      <w:proofErr w:type="gramStart"/>
      <w:r w:rsidRPr="00685AC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85AC8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обеспечивает личности готовность к непрерывному образованию, высокую социальную мобильность; 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>успешное усвоение знаний, умений и навыков, формирование картины мира, компетентностей в географической области познания.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85AC8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Особое внимание уделено формированию следующих форм </w:t>
      </w:r>
      <w:proofErr w:type="spellStart"/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умений: </w:t>
      </w:r>
      <w:r w:rsidRPr="00685AC8">
        <w:rPr>
          <w:rFonts w:ascii="Times New Roman" w:eastAsia="Calibri" w:hAnsi="Times New Roman" w:cs="Times New Roman"/>
          <w:i/>
          <w:sz w:val="28"/>
          <w:szCs w:val="28"/>
        </w:rPr>
        <w:t>регулятивных, познавательных, коммуникативных.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AC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Регулятивные УУД</w:t>
      </w: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способности к самостоятельному приобретению новых знаний и практических умений, умения управлять своей познавательной деятельностью;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 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85AC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Познавательные УУД:</w:t>
      </w: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  <w:proofErr w:type="gramEnd"/>
    </w:p>
    <w:p w:rsidR="00D46216" w:rsidRPr="00685AC8" w:rsidRDefault="00D46216" w:rsidP="00D4621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5AC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Коммуникативные</w:t>
      </w:r>
      <w:proofErr w:type="gramEnd"/>
      <w:r w:rsidRPr="00685AC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 xml:space="preserve"> УУД:</w:t>
      </w: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самостоятельно организовывать учебное взаимодействие в группе.</w:t>
      </w:r>
      <w:r w:rsidRPr="0068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уроках учащиеся могут более уверенно овладеть логической и диалогической ре</w:t>
      </w:r>
      <w:r w:rsidRPr="0068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чью, умением вступать в речевое общение, участвовать в диалоге (принимать точку зрения собе</w:t>
      </w:r>
      <w:r w:rsidRPr="0068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седника, признавать право на иное мнение), приводить примеры, подбирать аргументы, формулировать выводы. Учащимся предлагается использовать различные источники информации, включая энциклопедии, словари, интернет-ресурсы и другие базы данных, в соот</w:t>
      </w:r>
      <w:r w:rsidRPr="0068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коммуникативной задачей, сферой и ситуацией общения осознанно выбирать вырази</w:t>
      </w:r>
      <w:r w:rsidRPr="00685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средства языка и знаковые системы (текст, таблица, схема, аудиовизуальный ряд и др.).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AC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>Важнейшими личностными результатами обучения географии в 7 классе являются ценностные ориентации, отражающие и индивидуально-личностные позиции ученика; гармонично развитые социальные чувства и качества.</w:t>
      </w:r>
    </w:p>
    <w:p w:rsidR="00D46216" w:rsidRPr="00685AC8" w:rsidRDefault="00D46216" w:rsidP="00D46216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685AC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Средством развития</w:t>
      </w:r>
      <w:r w:rsidRPr="00685AC8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685AC8">
        <w:rPr>
          <w:rFonts w:ascii="Times New Roman" w:eastAsia="Calibri" w:hAnsi="Times New Roman" w:cs="Times New Roman"/>
          <w:color w:val="000000"/>
          <w:sz w:val="28"/>
          <w:szCs w:val="28"/>
        </w:rPr>
        <w:t>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качеств.</w:t>
      </w:r>
    </w:p>
    <w:p w:rsidR="00D46216" w:rsidRPr="00EC76D0" w:rsidRDefault="00D46216" w:rsidP="00D4621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76D0">
        <w:rPr>
          <w:rFonts w:ascii="Times New Roman" w:hAnsi="Times New Roman" w:cs="Times New Roman"/>
          <w:i/>
          <w:sz w:val="28"/>
          <w:szCs w:val="28"/>
        </w:rPr>
        <w:t>Оценивать и прогнозировать: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76D0">
        <w:rPr>
          <w:rFonts w:ascii="Times New Roman" w:hAnsi="Times New Roman" w:cs="Times New Roman"/>
          <w:sz w:val="28"/>
          <w:szCs w:val="28"/>
        </w:rPr>
        <w:t xml:space="preserve">- по тектонической карте изменения очертаний материков и океанов </w:t>
      </w:r>
      <w:proofErr w:type="gramStart"/>
      <w:r w:rsidRPr="00EC76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изменение климатов Земли;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основные взаимосвязи природы и человека;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2. </w:t>
      </w:r>
      <w:r w:rsidRPr="00EC76D0">
        <w:rPr>
          <w:rFonts w:ascii="Times New Roman" w:hAnsi="Times New Roman" w:cs="Times New Roman"/>
          <w:i/>
          <w:sz w:val="28"/>
          <w:szCs w:val="28"/>
        </w:rPr>
        <w:t>Объяснять: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lastRenderedPageBreak/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особенности расового и этнического состава населения;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особенности экологических ситуаций на материках и в акваториях океанов;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основные закономерности и свойства, присущие географической оболочке;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применять в процессе учебного познания основные географические понятия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3. </w:t>
      </w:r>
      <w:r w:rsidRPr="00EC76D0">
        <w:rPr>
          <w:rFonts w:ascii="Times New Roman" w:hAnsi="Times New Roman" w:cs="Times New Roman"/>
          <w:i/>
          <w:sz w:val="28"/>
          <w:szCs w:val="28"/>
        </w:rPr>
        <w:t>Описывать: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основные источники географической информации;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географическое положение объектов (по карте);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по схемам круговороты вещества и энергий;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особенности материальной и духовной культуры крупных народов.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4. </w:t>
      </w:r>
      <w:r w:rsidRPr="00EC76D0">
        <w:rPr>
          <w:rFonts w:ascii="Times New Roman" w:hAnsi="Times New Roman" w:cs="Times New Roman"/>
          <w:i/>
          <w:sz w:val="28"/>
          <w:szCs w:val="28"/>
        </w:rPr>
        <w:t>Определять (измерять):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-географическую информацию по картам различного содержания;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 - вид и тип карт и др. источников знаний для получения необходимой информации.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5. </w:t>
      </w:r>
      <w:r w:rsidRPr="00EC76D0">
        <w:rPr>
          <w:rFonts w:ascii="Times New Roman" w:hAnsi="Times New Roman" w:cs="Times New Roman"/>
          <w:i/>
          <w:sz w:val="28"/>
          <w:szCs w:val="28"/>
        </w:rPr>
        <w:t>Называть и показывать: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-важнейшие природные объекты материков и океанов, регионов и стран;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EC7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76D0">
        <w:rPr>
          <w:rFonts w:ascii="Times New Roman" w:hAnsi="Times New Roman" w:cs="Times New Roman"/>
          <w:sz w:val="28"/>
          <w:szCs w:val="28"/>
        </w:rPr>
        <w:t>\и</w:t>
      </w:r>
      <w:proofErr w:type="spellEnd"/>
      <w:r w:rsidRPr="00EC76D0">
        <w:rPr>
          <w:rFonts w:ascii="Times New Roman" w:hAnsi="Times New Roman" w:cs="Times New Roman"/>
          <w:sz w:val="28"/>
          <w:szCs w:val="28"/>
        </w:rPr>
        <w:t>, сейсмически опасные территории;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факторы формирования климата;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D46216" w:rsidRPr="00EC76D0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страны мира, их столицы, крупные города;</w:t>
      </w:r>
    </w:p>
    <w:p w:rsidR="00D46216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C76D0">
        <w:rPr>
          <w:rFonts w:ascii="Times New Roman" w:hAnsi="Times New Roman" w:cs="Times New Roman"/>
          <w:sz w:val="28"/>
          <w:szCs w:val="28"/>
        </w:rPr>
        <w:t>- природные ресурсы суши и океана, меры по охране географической оболочки.</w:t>
      </w:r>
    </w:p>
    <w:p w:rsidR="00D46216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D46216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6216">
        <w:rPr>
          <w:rFonts w:ascii="Times New Roman" w:hAnsi="Times New Roman" w:cs="Times New Roman"/>
          <w:b/>
          <w:sz w:val="28"/>
          <w:szCs w:val="28"/>
        </w:rPr>
        <w:t>3.9 Биология</w:t>
      </w:r>
    </w:p>
    <w:p w:rsidR="00D46216" w:rsidRPr="00D46216" w:rsidRDefault="00D46216" w:rsidP="00D46216">
      <w:pPr>
        <w:tabs>
          <w:tab w:val="left" w:pos="567"/>
        </w:tabs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9609B8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609B8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609B8">
        <w:rPr>
          <w:rFonts w:ascii="Times New Roman" w:hAnsi="Times New Roman"/>
          <w:b/>
          <w:sz w:val="28"/>
          <w:szCs w:val="28"/>
        </w:rPr>
        <w:t>«Введение».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-эволюционный путь развития животного мира;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-историю изучения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-структуру зоологической науки, основные этапы ее развития, систематические категории.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сходства и различия между растительным и животным организмом;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D46216" w:rsidRPr="006E422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422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E4225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-давать характеристику методов изучения биологических объектов;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-классифицировать объекты по их принадлежности к систематическим группам;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-наблюдать и описывать различных представителей животного мира;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знания по зоологии в повседневной жизни;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-применять двойные названия животных в общении со сверстниками, при подготовке сообщений, докладов, презентаций.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F80E50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F80E50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E50">
        <w:rPr>
          <w:rFonts w:ascii="Times New Roman" w:hAnsi="Times New Roman"/>
          <w:b/>
          <w:sz w:val="28"/>
          <w:szCs w:val="28"/>
        </w:rPr>
        <w:t>«Многоклеточные животные».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-систематику животного мира;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-исчезающие, редкие и охраняемые виды животных.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отличия простейших от многоклеточных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писать зоологические термины и использовать их при ответах;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с живыми культурами простейших, используя при этом увеличительные приборы;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-распознавать переносчиков заболеваний, вызываемых простейшими;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-раскрывать значение животных в природе и жизни человека;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-применять полученные знания в практической жизни;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-распознавать изученных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систематическую принадлежность животного к той или иной таксономической группе;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-наблюдать за поведением животных в природе;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-прогнозировать поведение животных в различных ситуациях;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-работать с живыми и фиксированными животными (коллекциями, влажными и микропрепаратами, чучелами и др.);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взаимосвязь строения и функции органов и их систем, образа жизни и среды обитания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-понимать взаимосвязи, сложившиеся в природе, и их значение;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-отличать животных, занесенных в Красную книгу, и способствовать сохранению их численности и мест обитания;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-совершать правильные поступки по сбережению и приумножению природных богатств, находясь в природном окружении;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-вести себя на экскурсии или в походе таким образом, чтобы не распугивать и не уничтожать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-привлекать полезных животных в парки, скверы, сады, создавая для этого необходимые условия;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-оказывать первую медицинскую помощь при укусах опасных или ядовитых животных.</w:t>
      </w:r>
    </w:p>
    <w:p w:rsidR="00D46216" w:rsidRPr="00EE541D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Pr="00EE541D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Pr="00EE541D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 сопоставлять животных изученных таксономических групп между собой;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индуктивный и дедуктивный подходы при изучении крупных таксонов;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признаки сходства и отличия в строении, образе жизни и поведении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-абстрагировать органы и их системы из целостного организма при их изучении и организмы из среды их обитания;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-обобщать и делать выводы по изученному материалу;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с дополнительными источниками информации и использовать для поиска информации возможности Интернета;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-презентовать изученный материал, используя возможности компьютерных программ.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F80E50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F80E50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proofErr w:type="gramEnd"/>
      <w:r w:rsidRPr="00F80E5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Эволюция строения и функций органов и их систем у животных</w:t>
      </w:r>
      <w:r w:rsidRPr="00F80E50">
        <w:rPr>
          <w:rFonts w:ascii="Times New Roman" w:hAnsi="Times New Roman"/>
          <w:b/>
          <w:sz w:val="28"/>
          <w:szCs w:val="28"/>
        </w:rPr>
        <w:t>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системы органов животных и органы, их образующие;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строения каждой системы органов у разных групп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-эволюцию систем органов животных.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-правильно использовать при характеристике строения животного организма, органов и систем органов специфические понятия;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закономерности строения и механизмы функционирования различных систем органов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строение органов и систем органов животных различных систематических групп;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-описывать строение покровов тела и систем органов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-показывать взаимосвязь строения и функции систем органов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сходства и различия в строении тела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-различать на живых объектах разные виды покровов, а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таблицах-органы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системы органов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техники безопасности при проведении наблюдений.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59C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859C5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 сопоставлять особенности строения и механизмы функционирования различных систем органов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-использовать индуктивный и дедуктивный подходы при изучении строения и функций органов и их систем у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признаки сходства и отличия в строении и механизмах функционирования органов и их систем у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процессов, лежащих в основе регуляции деятельности организма;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тезисы и конспекты текста;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-осуществлять наблюдения и делать выводы;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-обобщать, делать выводы из </w:t>
      </w:r>
      <w:proofErr w:type="gramStart"/>
      <w:r>
        <w:rPr>
          <w:rFonts w:ascii="Times New Roman" w:hAnsi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E859C5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E859C5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proofErr w:type="gramEnd"/>
      <w:r w:rsidRPr="00E859C5">
        <w:rPr>
          <w:rFonts w:ascii="Times New Roman" w:hAnsi="Times New Roman"/>
          <w:b/>
          <w:sz w:val="28"/>
          <w:szCs w:val="28"/>
        </w:rPr>
        <w:t xml:space="preserve"> «Индивидуальное развитие животных».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способы размножения животных и их разновидности;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-отличие полового размножения животных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бесполого;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-закономерности развития с превращением и развития без превращения.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использовать при характеристике индивидуального развития животных соответствующие понятия;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-доказать преимущества внутреннего оплодотворения и развития зародыша в материнском организме;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-характеризовать возрастные периоды онтогенеза;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-показать черты приспособления животного на разных стадиях развития к среде обитания;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факторы среды обитания, влияющие на продолжительность жизни животного;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-распознавать стадии развития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на живых объектах разные стадии метаморфоза у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техники безопасности при проведении наблюдений.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59C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859C5">
        <w:rPr>
          <w:rFonts w:ascii="Times New Roman" w:hAnsi="Times New Roman"/>
          <w:b/>
          <w:sz w:val="28"/>
          <w:szCs w:val="28"/>
        </w:rPr>
        <w:t xml:space="preserve"> результаты обучения: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-абстрагировать стадии развития животных из их жизненного цикла;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тезисы и конспекты текста;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использовать непосредственное наблюдение и делать выводы;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-конкретизировать примерами рассматриваемые биологические явления;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E859C5">
        <w:rPr>
          <w:rFonts w:ascii="Times New Roman" w:hAnsi="Times New Roman"/>
          <w:b/>
          <w:sz w:val="28"/>
          <w:szCs w:val="28"/>
        </w:rPr>
        <w:t xml:space="preserve">Предметные результаты 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Start"/>
      <w:r w:rsidRPr="00E859C5">
        <w:rPr>
          <w:rFonts w:ascii="Times New Roman" w:hAnsi="Times New Roman"/>
          <w:b/>
          <w:sz w:val="28"/>
          <w:szCs w:val="28"/>
        </w:rPr>
        <w:t>«Р</w:t>
      </w:r>
      <w:proofErr w:type="gramEnd"/>
      <w:r w:rsidRPr="00E859C5">
        <w:rPr>
          <w:rFonts w:ascii="Times New Roman" w:hAnsi="Times New Roman"/>
          <w:b/>
          <w:sz w:val="28"/>
          <w:szCs w:val="28"/>
        </w:rPr>
        <w:t>азвитие и закономерности размещения животных на Земле».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-сравнительно-анатомические, эмбриологические, </w:t>
      </w:r>
      <w:r w:rsidRPr="00BD1A9F">
        <w:rPr>
          <w:rFonts w:ascii="Times New Roman" w:hAnsi="Times New Roman"/>
          <w:sz w:val="28"/>
          <w:szCs w:val="28"/>
        </w:rPr>
        <w:t>палеонтологические доказательства эволюции;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-причины эволюции по Дарвину;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-результаты эволюции.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использовать при характеристике развития животного мира на Земле биологические понятия;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доказательства эволюции;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-характеризовать гомологические, аналогичные и рудиментарные органы и атавизмы;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многообразия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-доказывать приспособительный характер изменчивости у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на коллекционных образцах и таблицах гомологичные, аналогичные и рудиментарные органы и атавизмы у животных.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59C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859C5">
        <w:rPr>
          <w:rFonts w:ascii="Times New Roman" w:hAnsi="Times New Roman"/>
          <w:b/>
          <w:sz w:val="28"/>
          <w:szCs w:val="28"/>
        </w:rPr>
        <w:t xml:space="preserve"> результаты обучения: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четыре сходства и отличия в строении и выполняемой функции органов-гомологов и органов-аналогов;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 сопоставлять строение животных на различных этапах исторического развития;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-конкретизировать примерами доказательства эволюции;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тезисы и конспект текста;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использовать непосредственное наблюдение и делать выводы;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-анализировать, обобщать, высказывать суждения по усвоенному материалу;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-толерантно относиться к иному мнению;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-корректно отстаивать свою точку зрения.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E859C5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E859C5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9C5">
        <w:rPr>
          <w:rFonts w:ascii="Times New Roman" w:hAnsi="Times New Roman"/>
          <w:b/>
          <w:sz w:val="28"/>
          <w:szCs w:val="28"/>
        </w:rPr>
        <w:t>«Биоценозы».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-признаки биологических объектов: биоценоза, продуцентов, </w:t>
      </w:r>
      <w:proofErr w:type="spellStart"/>
      <w:r>
        <w:rPr>
          <w:rFonts w:ascii="Times New Roman" w:hAnsi="Times New Roman"/>
          <w:sz w:val="28"/>
          <w:szCs w:val="28"/>
        </w:rPr>
        <w:t>консументов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редуцентов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-признаки экологических групп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-признаки естественного и искусственного биоценоза.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использовать при характеристике биоценоза биологические понятия;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-распознавать взаимосвязи организмов со средой обитания;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влияние окружающей среды на биоценоз;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приспособления организмов к среде обитания;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приспособленность организмов биоценоза друг к другу;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направление потока энергии в биоценозе;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-объяснять значение биологического разнообразия для повышения устойчивости биоценоза;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принадлежность биологических объектов к разным экологическим группам.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59C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859C5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и сопоставлять естественные и искусственные биоценозы;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при объяснении устойчивости биоценозов;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-конкретизировать примерами понятия: «продуценты», «</w:t>
      </w:r>
      <w:proofErr w:type="spellStart"/>
      <w:r>
        <w:rPr>
          <w:rFonts w:ascii="Times New Roman" w:hAnsi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черты сходства и отличия естественных и искусственных биоценозов, цепи питания и пищевой цепи;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использовать непосредственные наблюдения, обобщать и делать выводы;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-систематизировать биологические объекты разных биоценозов;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в тексте учебника отличительные признаки основных биологических объектов и явлений;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в словарях и справочниках значения терминов;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тезисы и конспекты текста;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использовать непосредственное наблюдение и делать выводы;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-поддерживать дискуссию.</w:t>
      </w:r>
    </w:p>
    <w:p w:rsidR="00D46216" w:rsidRPr="00E859C5" w:rsidRDefault="00D46216" w:rsidP="00D46216">
      <w:pPr>
        <w:spacing w:after="0"/>
        <w:ind w:left="142" w:firstLine="283"/>
        <w:rPr>
          <w:rFonts w:ascii="Times New Roman" w:hAnsi="Times New Roman"/>
          <w:b/>
          <w:sz w:val="28"/>
          <w:szCs w:val="28"/>
        </w:rPr>
      </w:pPr>
      <w:r w:rsidRPr="00E859C5">
        <w:rPr>
          <w:rFonts w:ascii="Times New Roman" w:hAnsi="Times New Roman"/>
          <w:b/>
          <w:sz w:val="28"/>
          <w:szCs w:val="28"/>
        </w:rPr>
        <w:t xml:space="preserve">Предметные результаты 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Start"/>
      <w:r w:rsidRPr="00E859C5">
        <w:rPr>
          <w:rFonts w:ascii="Times New Roman" w:hAnsi="Times New Roman"/>
          <w:b/>
          <w:sz w:val="28"/>
          <w:szCs w:val="28"/>
        </w:rPr>
        <w:t>«Ж</w:t>
      </w:r>
      <w:proofErr w:type="gramEnd"/>
      <w:r w:rsidRPr="00E859C5">
        <w:rPr>
          <w:rFonts w:ascii="Times New Roman" w:hAnsi="Times New Roman"/>
          <w:b/>
          <w:sz w:val="28"/>
          <w:szCs w:val="28"/>
        </w:rPr>
        <w:t>ивотный мир и хозяйственная деятельность человека».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-методы селекции и разведения домашних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-условия одомашнивания животных;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-законы охраны природы;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-причинно-следственные связи, возникающие в результате воздействия человека на природу;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-признаки охраняемых территорий;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-пути рационального использования животного мира (области, края, округа, республики).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-пользоваться Красной книгой;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оценивать воздействие человека на животный мир.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859C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859C5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должны уметь: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причинно-следственные связи принадлежности животных к разным категориям в Красной книге;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признаки сходства и отличия территорий различной степени охраны;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в тексте учебника отличительные признаки основных биологических объектов;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значения терминов в словарях и справочниках;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тезисы и конспект текста;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использовать непосредственное наблюдение и делать выводы.</w:t>
      </w:r>
    </w:p>
    <w:p w:rsidR="00D46216" w:rsidRPr="00E859C5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E859C5">
        <w:rPr>
          <w:rFonts w:ascii="Times New Roman" w:hAnsi="Times New Roman"/>
          <w:b/>
          <w:sz w:val="28"/>
          <w:szCs w:val="28"/>
        </w:rPr>
        <w:t>Личностные результаты обучения.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и применение учащимися правил поведения в природе;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основных факторов, определяющих взаимоотношения человека и природы;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реализовывать теоретические познания на практике;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учащимися значения обучения для повседневной жизни и осознанного выбора профессии;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учащихся работы над ошибками для внесения корректив в усваиваемые знания;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в учащихся любви к природе, чувства уважения к ученым, изучающим животный мир, и эстетических чувств от общения с животными;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-признание учащимися права каждого на собственное мнение;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эмоционально-положительного отношения сверстников к себе через глубокое знание зоологической науки;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-проявление готовности к самостоятельным поступкам и действиям на благо природы;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отстаивать свою точку зрения;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-критичное отношение к своим поступкам, осознание ответственности за их последствия;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слушать и слышать другое мнение, вести дискуссию, оперировать </w:t>
      </w:r>
      <w:proofErr w:type="gramStart"/>
      <w:r>
        <w:rPr>
          <w:rFonts w:ascii="Times New Roman" w:hAnsi="Times New Roman"/>
          <w:sz w:val="28"/>
          <w:szCs w:val="28"/>
        </w:rPr>
        <w:t>фактами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доказательства, так и для опровержения существующего мнения.</w:t>
      </w:r>
    </w:p>
    <w:p w:rsid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sz w:val="28"/>
          <w:szCs w:val="28"/>
        </w:rPr>
      </w:pPr>
    </w:p>
    <w:p w:rsidR="00D46216" w:rsidRPr="00D46216" w:rsidRDefault="00D46216" w:rsidP="00D46216">
      <w:pPr>
        <w:spacing w:after="0"/>
        <w:ind w:left="142" w:firstLine="283"/>
        <w:jc w:val="both"/>
        <w:rPr>
          <w:rFonts w:ascii="Times New Roman" w:hAnsi="Times New Roman"/>
          <w:b/>
          <w:sz w:val="28"/>
          <w:szCs w:val="28"/>
        </w:rPr>
      </w:pPr>
      <w:r w:rsidRPr="00D46216">
        <w:rPr>
          <w:rFonts w:ascii="Times New Roman" w:hAnsi="Times New Roman"/>
          <w:b/>
          <w:sz w:val="28"/>
          <w:szCs w:val="28"/>
        </w:rPr>
        <w:t>3.10 Музыка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D46216">
        <w:rPr>
          <w:rFonts w:ascii="Times New Roman" w:hAnsi="Times New Roman" w:cs="Times New Roman"/>
          <w:sz w:val="28"/>
          <w:szCs w:val="28"/>
        </w:rPr>
        <w:t xml:space="preserve"> программы по музыке являются: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представления о картине современного музыкального мира;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bCs/>
          <w:i/>
          <w:color w:val="00B050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4621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621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D46216">
        <w:rPr>
          <w:rFonts w:ascii="Times New Roman" w:hAnsi="Times New Roman" w:cs="Times New Roman"/>
          <w:sz w:val="28"/>
          <w:szCs w:val="28"/>
        </w:rPr>
        <w:t xml:space="preserve"> программы по музыке подразумевают: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овладения учебными действиями;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 размышление о воздействии музыки на человека, ее взаимосвязи с жизнью и другими видами искусства;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4621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6216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D462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621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lastRenderedPageBreak/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ab/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ab/>
        <w:t>смысловое чтение текстов различных стилей и жанров;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16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46216">
        <w:rPr>
          <w:rFonts w:ascii="Times New Roman" w:hAnsi="Times New Roman" w:cs="Times New Roman"/>
          <w:i/>
          <w:sz w:val="28"/>
          <w:szCs w:val="28"/>
        </w:rPr>
        <w:t>ИКТ-компетентности</w:t>
      </w:r>
      <w:proofErr w:type="spellEnd"/>
      <w:proofErr w:type="gramEnd"/>
      <w:r w:rsidRPr="00D46216">
        <w:rPr>
          <w:rFonts w:ascii="Times New Roman" w:hAnsi="Times New Roman" w:cs="Times New Roman"/>
          <w:i/>
          <w:sz w:val="28"/>
          <w:szCs w:val="28"/>
        </w:rPr>
        <w:t xml:space="preserve"> обучающихся. </w:t>
      </w:r>
      <w:proofErr w:type="gramStart"/>
      <w:r w:rsidRPr="00D46216">
        <w:rPr>
          <w:rFonts w:ascii="Times New Roman" w:hAnsi="Times New Roman" w:cs="Times New Roman"/>
          <w:bCs/>
          <w:sz w:val="28"/>
          <w:szCs w:val="28"/>
        </w:rPr>
        <w:t xml:space="preserve">Обучающийся научится </w:t>
      </w:r>
      <w:r w:rsidRPr="00D46216">
        <w:rPr>
          <w:rFonts w:ascii="Times New Roman" w:hAnsi="Times New Roman" w:cs="Times New Roman"/>
          <w:bCs/>
          <w:i/>
          <w:sz w:val="28"/>
          <w:szCs w:val="28"/>
        </w:rPr>
        <w:t>обращаться с устройствами ИКТ:</w:t>
      </w:r>
      <w:r w:rsidRPr="00D46216">
        <w:rPr>
          <w:rFonts w:ascii="Times New Roman" w:hAnsi="Times New Roman" w:cs="Times New Roman"/>
          <w:bCs/>
          <w:sz w:val="28"/>
          <w:szCs w:val="28"/>
        </w:rPr>
        <w:t xml:space="preserve"> подключать устройства ИКТ к электрическим и информационным сетям, использовать аккумуляторы,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технологий,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</w:t>
      </w:r>
      <w:proofErr w:type="gramEnd"/>
      <w:r w:rsidRPr="00D462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46216">
        <w:rPr>
          <w:rFonts w:ascii="Times New Roman" w:hAnsi="Times New Roman" w:cs="Times New Roman"/>
          <w:bCs/>
          <w:sz w:val="28"/>
          <w:szCs w:val="28"/>
        </w:rPr>
        <w:t>выделение, прямое перемещение, запоминание и вырезание),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объекты, выводить информацию на бумагу, правильно обращаться с расходными материалами,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  <w:proofErr w:type="gramEnd"/>
    </w:p>
    <w:p w:rsidR="00D46216" w:rsidRPr="00D46216" w:rsidRDefault="00D46216" w:rsidP="00D46216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D46216">
        <w:rPr>
          <w:rFonts w:ascii="Times New Roman" w:hAnsi="Times New Roman" w:cs="Times New Roman"/>
          <w:bCs/>
          <w:sz w:val="28"/>
          <w:szCs w:val="28"/>
        </w:rPr>
        <w:t>С</w:t>
      </w:r>
      <w:r w:rsidRPr="00D46216">
        <w:rPr>
          <w:rFonts w:ascii="Times New Roman" w:hAnsi="Times New Roman" w:cs="Times New Roman"/>
          <w:bCs/>
          <w:i/>
          <w:sz w:val="28"/>
          <w:szCs w:val="28"/>
        </w:rPr>
        <w:t>оздавать письменные сообщения:</w:t>
      </w:r>
      <w:r w:rsidRPr="00D46216">
        <w:rPr>
          <w:rFonts w:ascii="Times New Roman" w:hAnsi="Times New Roman" w:cs="Times New Roman"/>
          <w:bCs/>
          <w:sz w:val="28"/>
          <w:szCs w:val="28"/>
        </w:rPr>
        <w:t xml:space="preserve"> сканировать текст и осуществлять распознавание сканированного текста, осуществлять редактирование и структурирование текста в соответствии с его смыслом средствами </w:t>
      </w:r>
      <w:r w:rsidRPr="00D462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текстового редактора,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D46216">
        <w:rPr>
          <w:rFonts w:ascii="Times New Roman" w:hAnsi="Times New Roman" w:cs="Times New Roman"/>
          <w:bCs/>
          <w:sz w:val="28"/>
          <w:szCs w:val="28"/>
        </w:rPr>
        <w:t>резюмирование</w:t>
      </w:r>
      <w:proofErr w:type="spellEnd"/>
      <w:r w:rsidRPr="00D46216">
        <w:rPr>
          <w:rFonts w:ascii="Times New Roman" w:hAnsi="Times New Roman" w:cs="Times New Roman"/>
          <w:bCs/>
          <w:sz w:val="28"/>
          <w:szCs w:val="28"/>
        </w:rPr>
        <w:t xml:space="preserve"> высказываний в ходе обсуждения,</w:t>
      </w:r>
      <w:r w:rsidRPr="00D462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46216">
        <w:rPr>
          <w:rFonts w:ascii="Times New Roman" w:hAnsi="Times New Roman" w:cs="Times New Roman"/>
          <w:bCs/>
          <w:sz w:val="28"/>
          <w:szCs w:val="28"/>
        </w:rPr>
        <w:t>использовать средства орфографического и синтаксического контроля текстов.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6216">
        <w:rPr>
          <w:rFonts w:ascii="Times New Roman" w:hAnsi="Times New Roman" w:cs="Times New Roman"/>
          <w:bCs/>
          <w:i/>
          <w:sz w:val="28"/>
          <w:szCs w:val="28"/>
        </w:rPr>
        <w:t>Научится</w:t>
      </w:r>
      <w:r w:rsidRPr="00D462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6216">
        <w:rPr>
          <w:rFonts w:ascii="Times New Roman" w:hAnsi="Times New Roman" w:cs="Times New Roman"/>
          <w:i/>
          <w:sz w:val="28"/>
          <w:szCs w:val="28"/>
        </w:rPr>
        <w:t>основыам</w:t>
      </w:r>
      <w:proofErr w:type="spellEnd"/>
      <w:r w:rsidRPr="00D46216">
        <w:rPr>
          <w:rFonts w:ascii="Times New Roman" w:hAnsi="Times New Roman" w:cs="Times New Roman"/>
          <w:i/>
          <w:sz w:val="28"/>
          <w:szCs w:val="28"/>
        </w:rPr>
        <w:t xml:space="preserve"> учебно-исследовательской и проектной деятельности:</w:t>
      </w:r>
      <w:r w:rsidRPr="00D46216">
        <w:rPr>
          <w:rFonts w:ascii="Times New Roman" w:hAnsi="Times New Roman" w:cs="Times New Roman"/>
          <w:bCs/>
          <w:sz w:val="28"/>
          <w:szCs w:val="28"/>
        </w:rPr>
        <w:t xml:space="preserve"> планировать и выполнять учебное исследование и учебный проект, используя оборудование, модели, методы и приёмы, адекватные исследуемой проблеме, выбирать и использовать методы, соответствующие рассматриваемой проблеме,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выводы, использовать некоторые методы получения знаний, характерные для социальных</w:t>
      </w:r>
      <w:proofErr w:type="gramEnd"/>
      <w:r w:rsidRPr="00D462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6216">
        <w:rPr>
          <w:rFonts w:ascii="Times New Roman" w:hAnsi="Times New Roman" w:cs="Times New Roman"/>
          <w:bCs/>
          <w:sz w:val="28"/>
          <w:szCs w:val="28"/>
        </w:rPr>
        <w:t>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фактов, ясно, логично и точно излагать свою точку зрения, использовать языковые средства, адекватные обсуждаемой проблеме, отличать факты от суждений, мнений и оценок, критически относиться к суждениям, мнениям, оценкам, реконструировать их основания,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6216">
        <w:rPr>
          <w:rFonts w:ascii="Times New Roman" w:hAnsi="Times New Roman" w:cs="Times New Roman"/>
          <w:bCs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  <w:proofErr w:type="gramEnd"/>
    </w:p>
    <w:p w:rsid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4621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D46216">
        <w:rPr>
          <w:rFonts w:ascii="Times New Roman" w:hAnsi="Times New Roman" w:cs="Times New Roman"/>
          <w:sz w:val="28"/>
          <w:szCs w:val="28"/>
        </w:rPr>
        <w:t xml:space="preserve"> по музыке выражают общее представление о роли музыкального искусства в жизни общества и каждого отдельного человека, осознанное восприятие конкретных музыкальных произведений и различных событий в мире музыки, устойчивый интерес к музыке, художественным традициям своего народа, различным видам музыкально-творческой деятельности, понимание интонационно-образной природы музыкального искусства, средств художественной выразительности, осмысление основных жанров музыкально-поэтического народного творчества, отечественного и зарубежного музыкального наследия</w:t>
      </w:r>
      <w:proofErr w:type="gramEnd"/>
      <w:r w:rsidRPr="00D46216">
        <w:rPr>
          <w:rFonts w:ascii="Times New Roman" w:hAnsi="Times New Roman" w:cs="Times New Roman"/>
          <w:sz w:val="28"/>
          <w:szCs w:val="28"/>
        </w:rPr>
        <w:t xml:space="preserve">, рассуждение о специфике музыки, особенностях музыкального языка, отдельных произведениях и стилях музыкального искусства в целом, применение специальной терминологии для классификации различных явлений музыкальной культуры, постижение музыкальных и культурных традиций своего народа и разных народов мира, расширение и обогащение опыта в разнообразных видах музыкально-творческой деятельности, включая информационно-коммуникационные технологии. Использовать приобретенные знания и умения в практической деятельности и повседневной жизни: развивать умения и навыки музыкально-эстетического самообразования: формирование фонотеки, посещение концертов, театров и т.д.; проявлять творческую инициативу, участвуя в музыкально-эстетической жизни класса, школы. </w:t>
      </w:r>
    </w:p>
    <w:p w:rsidR="00D46216" w:rsidRDefault="00D46216" w:rsidP="00D462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6216" w:rsidRDefault="00D46216" w:rsidP="00D462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46216">
        <w:rPr>
          <w:rFonts w:ascii="Times New Roman" w:hAnsi="Times New Roman" w:cs="Times New Roman"/>
          <w:b/>
          <w:sz w:val="28"/>
          <w:szCs w:val="28"/>
        </w:rPr>
        <w:t>3.11 Изобразительное искусство</w:t>
      </w:r>
    </w:p>
    <w:p w:rsidR="00D46216" w:rsidRPr="00D46216" w:rsidRDefault="00D46216" w:rsidP="00D4621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6216" w:rsidRPr="00E747DF" w:rsidRDefault="00D46216" w:rsidP="00D46216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lastRenderedPageBreak/>
        <w:t>Личностные результаты</w:t>
      </w: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искусство». </w:t>
      </w:r>
      <w:r w:rsidRPr="00E74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формирование ответственного отношения к учению, готовности и </w:t>
      </w:r>
      <w:proofErr w:type="gramStart"/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способности</w:t>
      </w:r>
      <w:proofErr w:type="gramEnd"/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обучающихся к саморазвитию и самообразованию на основе мотивации к обучению и познанию;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формирование 7 нравственных чувств и нравственного поведения, осознанного и ответственного отношения к собственным поступкам;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членам своей семьи;</w:t>
      </w:r>
    </w:p>
    <w:p w:rsidR="00D46216" w:rsidRPr="00E747DF" w:rsidRDefault="00D46216" w:rsidP="00891DFB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46216" w:rsidRPr="00E747DF" w:rsidRDefault="00D46216" w:rsidP="00D4621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46216" w:rsidRPr="00E747DF" w:rsidRDefault="00D46216" w:rsidP="00D4621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       </w:t>
      </w:r>
      <w:proofErr w:type="spellStart"/>
      <w:r w:rsidRPr="00E74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Метапредметные</w:t>
      </w:r>
      <w:proofErr w:type="spellEnd"/>
      <w:r w:rsidRPr="00E74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результаты</w:t>
      </w: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характеризуют уровень </w:t>
      </w:r>
      <w:proofErr w:type="spellStart"/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сформированности</w:t>
      </w:r>
      <w:proofErr w:type="spellEnd"/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универсальных способностей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</w:t>
      </w: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</w:t>
      </w: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щихся, проявляющихся в познавательной и практической творческой деятельности</w:t>
      </w:r>
    </w:p>
    <w:p w:rsidR="00D46216" w:rsidRPr="00E747DF" w:rsidRDefault="00D46216" w:rsidP="00891DF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6216" w:rsidRPr="00E747DF" w:rsidRDefault="00D46216" w:rsidP="00891DF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46216" w:rsidRPr="00E747DF" w:rsidRDefault="00D46216" w:rsidP="00891DF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46216" w:rsidRPr="00E747DF" w:rsidRDefault="00D46216" w:rsidP="00891DF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оценивать правильность выполнения учебной задачи, собственные возможности её решения;</w:t>
      </w:r>
    </w:p>
    <w:p w:rsidR="00D46216" w:rsidRPr="00E747DF" w:rsidRDefault="00D46216" w:rsidP="00891DF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6216" w:rsidRPr="00E747DF" w:rsidRDefault="00D46216" w:rsidP="00891DFB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умение организовывать учебное сотрудничество и совместную деятельность с учителем и сверстниками;                                                                                                                                                                      работать индивидуально и в группе: находить общее решение и разрешать конфликты на основе согласования позиций и учёта интересов;   формулировать, аргументировать и отстаивать своё мнение.</w:t>
      </w:r>
    </w:p>
    <w:p w:rsidR="00D46216" w:rsidRPr="00E747DF" w:rsidRDefault="00D46216" w:rsidP="00D4621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46216" w:rsidRPr="00E747DF" w:rsidRDefault="00D46216" w:rsidP="00D46216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    Предметные результаты</w:t>
      </w: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предмета. 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             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</w:t>
      </w:r>
      <w:proofErr w:type="gramEnd"/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отечественного и зарубежного искусства, искусство современности);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воспитание уважения к истории культуры своего Отечества, выраженной в архитектуре, изобразительном искусстве, в </w:t>
      </w: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национальных образах предметно-материальной и пространственной среды, в понимании красоты человека;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                                                                                                    приобретение опыта работы над визуальным образом в синтетических искусствах (театр и кино);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</w:t>
      </w:r>
      <w:proofErr w:type="gramEnd"/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видеозапись, компьютерная графика, мультипликация и анимация);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культуры как смысловой, эстетической и личностно значимой ценности;</w:t>
      </w:r>
    </w:p>
    <w:p w:rsidR="00D46216" w:rsidRPr="00E747DF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осознание значения искусства и творчества в личной и культурной самоидентификации личности;</w:t>
      </w:r>
    </w:p>
    <w:p w:rsidR="00D46216" w:rsidRDefault="00D46216" w:rsidP="00891DFB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747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D80160" w:rsidRDefault="00D80160" w:rsidP="00D4621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4660" w:rsidRDefault="00054660" w:rsidP="00D4621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 Технология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В результате освоения курса технологии 7 класса учащиеся должны овладеть следующими знаниями, умениями, навыками.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r w:rsidRPr="00054660">
        <w:rPr>
          <w:rFonts w:ascii="Times New Roman" w:hAnsi="Times New Roman" w:cs="Times New Roman"/>
          <w:sz w:val="28"/>
          <w:szCs w:val="28"/>
        </w:rPr>
        <w:t>изучения предмета: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мотивация учебной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нравственно-эстетическая ориентация;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lastRenderedPageBreak/>
        <w:t>реализация творческого потенциала в духовной и предметн</w:t>
      </w:r>
      <w:proofErr w:type="gramStart"/>
      <w:r w:rsidRPr="000546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4660">
        <w:rPr>
          <w:rFonts w:ascii="Times New Roman" w:hAnsi="Times New Roman" w:cs="Times New Roman"/>
          <w:sz w:val="28"/>
          <w:szCs w:val="28"/>
        </w:rPr>
        <w:t xml:space="preserve"> продуктивной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развитие готовности к самостоятельным действиям;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экологическое сознание (знание основ здорового образа жизни,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обуславливает необходимость формирования широкого спектра УУД.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54660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5466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</w:t>
      </w:r>
      <w:r w:rsidRPr="00054660">
        <w:rPr>
          <w:rFonts w:ascii="Times New Roman" w:hAnsi="Times New Roman" w:cs="Times New Roman"/>
          <w:sz w:val="28"/>
          <w:szCs w:val="28"/>
        </w:rPr>
        <w:t>изучения курса: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4660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моделирование технических объектов и технологических процессов; 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 принятым критериям и показателям;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исследовательские и проектные действия;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осуществление поиска информации с использование ресурсов библиотек и Интернета;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учебных задач;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формулирование определений понятий;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соблюдение норм и правил культуры труда в соответствии с культурой производства;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lastRenderedPageBreak/>
        <w:t>соблюдение норм и правил безопасности познавательно-трудовой деятельности и созидательного труда;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4660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владение речью;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4660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самоорганизация учебной деятельности (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>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54660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иметь представление о кулинарном значении молока, молочных и кисломолочных продуктов; о видах молока и молочных продуктов; питательной ценности и химическом составе молока; способах определения качества молока; условиях и сроках его хранения; технологии приготовления молочных супов и каш;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знать о подготовке муки к замешиванию теста; разрыхлителях; продуктах для жидкого теста; порядке замешивания теста;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знать виды теста; продукты для приготовления теста; технологию приготовления изделий из пресного слоеного и песочного теста;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знать технологию приготовления сладостей, десертов, напитков;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иметь представление о сервировке сладкого стола; праздничном этикете;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определять в ткани долевую нить, лицевую и изнаночную стороны;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иметь представление о текстильных материалах из волокон животного происхождения и их свойствах;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читать и строить чертеж юбки, снимать мерки, записывать результаты измерений, выполнять моделирование, подготавливать выкройку к раскрою;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подготавливать ткань к раскрою, переносить контурные линии и контрольные точки на ткань, обрабатывать застежку тесьмой-молнией, соединять клинья юбки соединительным швом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, соединять пояс с юбкой, обрабатывать нижний срез юбки швом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с закрытым срезом, определять качество готового изделия;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иметь представление о получении выкройки швейного изделия из журнала мод;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уметь выполнять ручные швейные работы;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приспособлениях к швейным машинам и их применении;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54660">
        <w:rPr>
          <w:rFonts w:ascii="Times New Roman" w:hAnsi="Times New Roman" w:cs="Times New Roman"/>
          <w:sz w:val="28"/>
          <w:szCs w:val="28"/>
        </w:rPr>
        <w:t>наматывать нитку на шпульку, заправлять верхнюю и нижнюю нитки, запускать швейную машину,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proofErr w:type="gramEnd"/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выполнять на универсальной швейной машине следующие швы: стачной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взаутюжку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, стачной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вразутюжку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, накладной с закрытым срезом,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с открытым и закрытым срезом;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подготавливать материалы и оборудование для вышивки; уметь выполнять ручные стежки и швы на их основе; </w:t>
      </w:r>
    </w:p>
    <w:p w:rsid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660" w:rsidRDefault="00054660" w:rsidP="00054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4660">
        <w:rPr>
          <w:rFonts w:ascii="Times New Roman" w:hAnsi="Times New Roman" w:cs="Times New Roman"/>
          <w:b/>
          <w:sz w:val="28"/>
          <w:szCs w:val="28"/>
        </w:rPr>
        <w:t>3.13 Физическая культура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913E8">
        <w:rPr>
          <w:rFonts w:ascii="Times New Roman" w:hAnsi="Times New Roman" w:cs="Times New Roman"/>
          <w:b/>
          <w:i/>
          <w:sz w:val="28"/>
          <w:szCs w:val="28"/>
        </w:rPr>
        <w:t>етапредметные</w:t>
      </w:r>
      <w:proofErr w:type="spellEnd"/>
      <w:r w:rsidRPr="000913E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013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коммуникативные).</w:t>
      </w:r>
      <w:proofErr w:type="gramEnd"/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054660" w:rsidRPr="002013DD" w:rsidRDefault="00054660" w:rsidP="00054660">
      <w:pPr>
        <w:tabs>
          <w:tab w:val="left" w:pos="28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владеть базовыми предметными и </w:t>
      </w:r>
      <w:proofErr w:type="spellStart"/>
      <w:r w:rsidRPr="002013D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013DD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54660" w:rsidRPr="000913E8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3E8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универсальные учебные </w:t>
      </w:r>
      <w:proofErr w:type="spellStart"/>
      <w:r w:rsidRPr="000913E8">
        <w:rPr>
          <w:rFonts w:ascii="Times New Roman" w:hAnsi="Times New Roman" w:cs="Times New Roman"/>
          <w:b/>
          <w:i/>
          <w:sz w:val="28"/>
          <w:szCs w:val="28"/>
        </w:rPr>
        <w:t>действия</w:t>
      </w:r>
      <w:proofErr w:type="spellEnd"/>
    </w:p>
    <w:p w:rsidR="00054660" w:rsidRPr="002013DD" w:rsidRDefault="00054660" w:rsidP="0005466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lastRenderedPageBreak/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054660" w:rsidRPr="002013DD" w:rsidRDefault="00054660" w:rsidP="0005466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4660" w:rsidRPr="002013DD" w:rsidRDefault="00054660" w:rsidP="0005466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4660" w:rsidRPr="002013DD" w:rsidRDefault="00054660" w:rsidP="0005466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оценивать правильность выполнения учебной задачи, собственные возможности ее решения;</w:t>
      </w:r>
    </w:p>
    <w:p w:rsidR="00054660" w:rsidRPr="002013DD" w:rsidRDefault="00054660" w:rsidP="0005466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054660" w:rsidRPr="002013DD" w:rsidRDefault="00054660" w:rsidP="0005466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3DD">
        <w:rPr>
          <w:rFonts w:ascii="Times New Roman" w:hAnsi="Times New Roman" w:cs="Times New Roman"/>
          <w:i/>
          <w:sz w:val="28"/>
          <w:szCs w:val="28"/>
        </w:rPr>
        <w:t xml:space="preserve">Познавательные универсальные учебные </w:t>
      </w:r>
      <w:proofErr w:type="spellStart"/>
      <w:r w:rsidRPr="002013DD">
        <w:rPr>
          <w:rFonts w:ascii="Times New Roman" w:hAnsi="Times New Roman" w:cs="Times New Roman"/>
          <w:i/>
          <w:sz w:val="28"/>
          <w:szCs w:val="28"/>
        </w:rPr>
        <w:t>действия</w:t>
      </w:r>
      <w:proofErr w:type="spellEnd"/>
      <w:r w:rsidRPr="002013DD">
        <w:rPr>
          <w:rFonts w:ascii="Times New Roman" w:hAnsi="Times New Roman" w:cs="Times New Roman"/>
          <w:i/>
          <w:sz w:val="28"/>
          <w:szCs w:val="28"/>
        </w:rPr>
        <w:t>.</w:t>
      </w:r>
    </w:p>
    <w:p w:rsidR="00054660" w:rsidRPr="002013DD" w:rsidRDefault="00054660" w:rsidP="0005466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3DD">
        <w:rPr>
          <w:rFonts w:ascii="Times New Roman" w:hAnsi="Times New Roman" w:cs="Times New Roman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054660" w:rsidRPr="000913E8" w:rsidRDefault="00054660" w:rsidP="0005466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3E8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действия.</w:t>
      </w:r>
    </w:p>
    <w:p w:rsidR="00054660" w:rsidRPr="002013DD" w:rsidRDefault="00054660" w:rsidP="00054660">
      <w:pPr>
        <w:pStyle w:val="a9"/>
        <w:widowControl w:val="0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54660" w:rsidRPr="002013DD" w:rsidRDefault="00054660" w:rsidP="00054660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D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54660" w:rsidRPr="00054660" w:rsidRDefault="00054660" w:rsidP="0005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660">
        <w:rPr>
          <w:rFonts w:ascii="Times New Roman" w:eastAsia="Times New Roman" w:hAnsi="Times New Roman" w:cs="Times New Roman"/>
          <w:b/>
          <w:sz w:val="28"/>
          <w:szCs w:val="28"/>
        </w:rPr>
        <w:t xml:space="preserve">3.14 Информатика                    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54660">
        <w:rPr>
          <w:rFonts w:ascii="Times New Roman" w:hAnsi="Times New Roman" w:cs="Times New Roman"/>
          <w:sz w:val="28"/>
          <w:szCs w:val="28"/>
        </w:rPr>
        <w:t xml:space="preserve"> результаты освоения информатики: 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1.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Информатика, как и любая другая учебная дисциплина, формирует определенную составляющую научного мировоззрения. Она формирует </w:t>
      </w:r>
      <w:r w:rsidRPr="00054660">
        <w:rPr>
          <w:rFonts w:ascii="Times New Roman" w:hAnsi="Times New Roman" w:cs="Times New Roman"/>
          <w:sz w:val="28"/>
          <w:szCs w:val="28"/>
        </w:rPr>
        <w:lastRenderedPageBreak/>
        <w:t>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картины мира происходит </w:t>
      </w:r>
      <w:proofErr w:type="gramStart"/>
      <w:r w:rsidRPr="0005466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54660">
        <w:rPr>
          <w:rFonts w:ascii="Times New Roman" w:hAnsi="Times New Roman" w:cs="Times New Roman"/>
          <w:sz w:val="28"/>
          <w:szCs w:val="28"/>
        </w:rPr>
        <w:t>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анализ исторических этапов развития средств ИКТ в контексте развития общества.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2.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анализа информационных процессов, протекающих в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социотехнических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>, природных, социальных системах;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оперирования с информационными объектами, их преобразования на основе формальных правил;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3. 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4. Знакомство с основными правами и обязанностями гражданина информационного общества.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5. Формирование представлений об основных направлениях развития информационного сектора экономики, основных видах профессиональной </w:t>
      </w:r>
      <w:r w:rsidRPr="00054660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связанных с информатикой и информационными технологиями.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6. 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использовать необходимый математический аппарат при решении учебных и практических задач информатики.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5466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 xml:space="preserve"> результаты освоения информатики представляют собой: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5466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>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 и собственные возможности ее решения;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4660">
        <w:rPr>
          <w:rFonts w:ascii="Times New Roman" w:hAnsi="Times New Roman" w:cs="Times New Roman"/>
          <w:sz w:val="28"/>
          <w:szCs w:val="28"/>
        </w:rPr>
        <w:t>логическое</w:t>
      </w:r>
      <w:r w:rsidR="003C3E35">
        <w:rPr>
          <w:rFonts w:ascii="Times New Roman" w:hAnsi="Times New Roman" w:cs="Times New Roman"/>
          <w:sz w:val="28"/>
          <w:szCs w:val="28"/>
        </w:rPr>
        <w:t xml:space="preserve"> </w:t>
      </w:r>
      <w:r w:rsidRPr="00054660">
        <w:rPr>
          <w:rFonts w:ascii="Times New Roman" w:hAnsi="Times New Roman" w:cs="Times New Roman"/>
          <w:sz w:val="28"/>
          <w:szCs w:val="28"/>
        </w:rPr>
        <w:t xml:space="preserve"> рассуждение</w:t>
      </w:r>
      <w:proofErr w:type="gramEnd"/>
      <w:r w:rsidRPr="0005466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выводы.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05466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054660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054660">
        <w:rPr>
          <w:rFonts w:ascii="Times New Roman" w:hAnsi="Times New Roman" w:cs="Times New Roman"/>
          <w:sz w:val="28"/>
          <w:szCs w:val="28"/>
        </w:rPr>
        <w:t>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60">
        <w:rPr>
          <w:rFonts w:ascii="Times New Roman" w:hAnsi="Times New Roman" w:cs="Times New Roman"/>
          <w:sz w:val="28"/>
          <w:szCs w:val="28"/>
        </w:rPr>
        <w:t>информационные процессы, виды информации,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60">
        <w:rPr>
          <w:rFonts w:ascii="Times New Roman" w:hAnsi="Times New Roman" w:cs="Times New Roman"/>
          <w:sz w:val="28"/>
          <w:szCs w:val="28"/>
        </w:rPr>
        <w:t xml:space="preserve">данные, программы, операционная система и </w:t>
      </w:r>
      <w:proofErr w:type="spellStart"/>
      <w:r w:rsidRPr="0005466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54660">
        <w:rPr>
          <w:rFonts w:ascii="Times New Roman" w:hAnsi="Times New Roman" w:cs="Times New Roman"/>
          <w:sz w:val="28"/>
          <w:szCs w:val="28"/>
        </w:rPr>
        <w:t>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54660" w:rsidRPr="00054660" w:rsidRDefault="00054660" w:rsidP="0005466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4660">
        <w:rPr>
          <w:rFonts w:ascii="Times New Roman" w:hAnsi="Times New Roman" w:cs="Times New Roman"/>
          <w:sz w:val="28"/>
          <w:szCs w:val="28"/>
        </w:rPr>
        <w:t xml:space="preserve">формирование навыков и умений безопасного и целесообразного поведения при работе с компьютерными программами и в Интернете, умения соблюдать нормы информационной этики и права. </w:t>
      </w:r>
    </w:p>
    <w:p w:rsidR="00054660" w:rsidRDefault="00054660" w:rsidP="000546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4660" w:rsidRDefault="00054660" w:rsidP="00054660">
      <w:pPr>
        <w:rPr>
          <w:rFonts w:ascii="Times New Roman" w:hAnsi="Times New Roman"/>
          <w:b/>
          <w:sz w:val="28"/>
          <w:szCs w:val="28"/>
        </w:rPr>
      </w:pPr>
      <w:r w:rsidRPr="00054660">
        <w:rPr>
          <w:rFonts w:ascii="Times New Roman" w:hAnsi="Times New Roman"/>
          <w:b/>
          <w:sz w:val="28"/>
          <w:szCs w:val="28"/>
        </w:rPr>
        <w:t>4.1 Русский язык</w:t>
      </w:r>
      <w:r w:rsidR="003C3E35">
        <w:rPr>
          <w:rFonts w:ascii="Times New Roman" w:hAnsi="Times New Roman"/>
          <w:b/>
          <w:sz w:val="28"/>
          <w:szCs w:val="28"/>
        </w:rPr>
        <w:t xml:space="preserve">                              8 класс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E35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В результате изучения русского языка как учебного предмета ученик должен: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C3E35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единицы языка, их признаки;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C3E35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объяснять с помощью словаря значение слов с национально-культурным компонентом;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E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C3E3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В результате изучения русского языка как учебного предмета ученик должен владеть всеми видами речевой деятельности: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C3E35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3C3E35">
        <w:rPr>
          <w:rFonts w:ascii="Times New Roman" w:hAnsi="Times New Roman" w:cs="Times New Roman"/>
          <w:i/>
          <w:sz w:val="28"/>
          <w:szCs w:val="28"/>
        </w:rPr>
        <w:t xml:space="preserve"> и чтение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C3E35">
        <w:rPr>
          <w:rFonts w:ascii="Times New Roman" w:hAnsi="Times New Roman" w:cs="Times New Roman"/>
          <w:i/>
          <w:sz w:val="28"/>
          <w:szCs w:val="28"/>
        </w:rPr>
        <w:t>говорение и письмо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C3E35">
        <w:rPr>
          <w:rFonts w:ascii="Times New Roman" w:hAnsi="Times New Roman" w:cs="Times New Roman"/>
          <w:sz w:val="28"/>
          <w:szCs w:val="28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3C3E3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C3E35">
        <w:rPr>
          <w:rFonts w:ascii="Times New Roman" w:hAnsi="Times New Roman" w:cs="Times New Roman"/>
          <w:sz w:val="28"/>
          <w:szCs w:val="28"/>
        </w:rPr>
        <w:t xml:space="preserve">оответствии с темой, целями, сферой и ситуацией общения;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C3E3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C3E35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3E3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как учебного предмета 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3C3E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C3E35">
        <w:rPr>
          <w:rFonts w:ascii="Times New Roman" w:hAnsi="Times New Roman" w:cs="Times New Roman"/>
          <w:sz w:val="28"/>
          <w:szCs w:val="28"/>
        </w:rPr>
        <w:t>: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3C3E35">
        <w:rPr>
          <w:rFonts w:ascii="Times New Roman" w:hAnsi="Times New Roman" w:cs="Times New Roman"/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3C3E35" w:rsidRDefault="003C3E35" w:rsidP="003C3E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E35" w:rsidRPr="003C3E35" w:rsidRDefault="003C3E35" w:rsidP="003C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C3E35">
        <w:rPr>
          <w:rFonts w:ascii="Times New Roman" w:hAnsi="Times New Roman" w:cs="Times New Roman"/>
          <w:b/>
          <w:sz w:val="28"/>
          <w:szCs w:val="28"/>
        </w:rPr>
        <w:t>4.2 Литература</w:t>
      </w:r>
    </w:p>
    <w:p w:rsidR="00054660" w:rsidRPr="003C3E35" w:rsidRDefault="00054660" w:rsidP="003C3E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40ED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1840E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знание наизусть художественных текстов в рамках программы;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 xml:space="preserve">умение дать доказательное суждение о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>, определить собственное отношение к прочитанному;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умение создавать творческие работы, максимально использующие различные жанры литературы;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осознанно продолжать формирование собственного круга чтения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1840ED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840ED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(межэтническая толерантность);</w:t>
      </w:r>
      <w:proofErr w:type="gramEnd"/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потребность в самовыражении через слово;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использование различных источников информации (словари, энциклопедии, интернет-ресурсы и др.) для решения познавательных и коммуникативных задач.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840E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40ED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18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расширение круга приемов составления разных типов плана;                                          - использование различных типов пересказа;                                                                              - расширение круга приемов структурирования материала;                                                         - умение работать со справочными материалами и </w:t>
      </w:r>
      <w:proofErr w:type="spellStart"/>
      <w:r w:rsidRPr="001840ED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1840ED">
        <w:rPr>
          <w:rFonts w:ascii="Times New Roman" w:hAnsi="Times New Roman" w:cs="Times New Roman"/>
          <w:sz w:val="28"/>
          <w:szCs w:val="28"/>
        </w:rPr>
        <w:t>;                                           - умение подбирать аргументы при обсуждении произведения и делать доказательные выводы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-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 xml:space="preserve">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(индуктивно, дедуктивное и по аналогии) и делать выводы;                                                                                                                                                 - осознание значимости чтения и изучения литературы для своего дальнейшего развития;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840ED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1840ED">
        <w:rPr>
          <w:rFonts w:ascii="Times New Roman" w:hAnsi="Times New Roman" w:cs="Times New Roman"/>
          <w:sz w:val="28"/>
          <w:szCs w:val="28"/>
        </w:rPr>
        <w:t xml:space="preserve"> диалога;                                                                                                                            - развитие способности понимать литературные художественные </w:t>
      </w:r>
      <w:r w:rsidRPr="001840ED">
        <w:rPr>
          <w:rFonts w:ascii="Times New Roman" w:hAnsi="Times New Roman" w:cs="Times New Roman"/>
          <w:sz w:val="28"/>
          <w:szCs w:val="28"/>
        </w:rPr>
        <w:lastRenderedPageBreak/>
        <w:t>произведения, отражающие разные этнокультурные традиции;                                                                            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</w:t>
      </w:r>
      <w:proofErr w:type="gramEnd"/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18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>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                                                                                                                                                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>ормирование и развитие компетентности в области использования информационно-коммуникационных технологий;                                                                                                      -понимание литературы как одной из основных национально-культурных ценностей народа, как особого способа познания жизни;                                                                         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 w:rsidRPr="0018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 xml:space="preserve">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                                                                                              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                                                                                                             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                                                                            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 xml:space="preserve">ценивать правильность выполнения учебной задачи, собственные возможности её решения;                                                                                                                                        -владение основами самоконтроля, самооценки, принятия решений и осуществления осознанного выбора в учебной и познавательной деятельности;                                                     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1840ED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1840ED">
        <w:rPr>
          <w:rFonts w:ascii="Times New Roman" w:hAnsi="Times New Roman" w:cs="Times New Roman"/>
          <w:sz w:val="28"/>
          <w:szCs w:val="28"/>
        </w:rPr>
        <w:t xml:space="preserve"> чтение.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b/>
          <w:sz w:val="28"/>
          <w:szCs w:val="28"/>
        </w:rPr>
        <w:lastRenderedPageBreak/>
        <w:t>Предметные знания</w:t>
      </w:r>
      <w:r w:rsidRPr="001840ED">
        <w:rPr>
          <w:rFonts w:ascii="Times New Roman" w:hAnsi="Times New Roman" w:cs="Times New Roman"/>
          <w:sz w:val="28"/>
          <w:szCs w:val="28"/>
        </w:rPr>
        <w:t xml:space="preserve">: - адекватное восприятие воспринятых на слух или прочитанных произведений в объеме программы;  </w:t>
      </w:r>
      <w:proofErr w:type="gramStart"/>
      <w:r w:rsidRPr="001840E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>нание изученных текстов;  -овладение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840ED">
        <w:rPr>
          <w:rFonts w:ascii="Times New Roman" w:hAnsi="Times New Roman" w:cs="Times New Roman"/>
          <w:b/>
          <w:sz w:val="28"/>
          <w:szCs w:val="28"/>
        </w:rPr>
        <w:t xml:space="preserve">Предметные умения:                                                                                                                                       </w:t>
      </w:r>
      <w:r w:rsidRPr="001840ED">
        <w:rPr>
          <w:rFonts w:ascii="Times New Roman" w:hAnsi="Times New Roman" w:cs="Times New Roman"/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 XVIII-XX веков, литературы народов России и зарубежной литературы;                                                                                            - уметь связывать литературные произведения с эпохой их написания, выявление заложенных в них вневременных,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0ED">
        <w:rPr>
          <w:rFonts w:ascii="Times New Roman" w:hAnsi="Times New Roman" w:cs="Times New Roman"/>
          <w:sz w:val="28"/>
          <w:szCs w:val="28"/>
        </w:rPr>
        <w:t>непреходящих нравственных ценностей и их современного звучания;                                                                                                                                                  - умение анализировать литературное произведение: определять его принадлежность к одному из литературных родов и жанров;</w:t>
      </w:r>
      <w:proofErr w:type="gramEnd"/>
      <w:r w:rsidRPr="001840ED">
        <w:rPr>
          <w:rFonts w:ascii="Times New Roman" w:hAnsi="Times New Roman" w:cs="Times New Roman"/>
          <w:sz w:val="28"/>
          <w:szCs w:val="28"/>
        </w:rPr>
        <w:t xml:space="preserve">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несколько произведений;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уметь определять в произведении элементы сюжета, композиции, изобразительно – выразительных средств языка, понимание их роли в раскрытии идейно - художественного содержания произведения (элементы филологического анализа);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уметь использовать при анализе произведения понятия баллада, басня, сказка, былина, миф, новелла, рассказ;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уметь различать героический эпос, былину и миф;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различать перевод и переработку художественного произведения;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понимать смысловую нагрузку эпиграфа;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уметь анализировать литературную сказку, видеть роль художественной детали в тексте;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уметь видеть в тексте приёмы создания героического характера, в т.ч. гиперболу;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уметь формулировать собственное отношение к произведениям русской литературы, их оценка;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понимание авторской позиции и свое отношение к ней;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читать выразительно наизусть стихотворение; уметь определять стихотворный размер;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lastRenderedPageBreak/>
        <w:t>отвечать на вопросы по прослушанному или прочитанному тексту;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разного типа; умение вести диалог;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умение воспринимать на слух литературные произведения разных жанров, осмысленное чтение и адекватное восприятие;</w:t>
      </w: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1840ED">
        <w:rPr>
          <w:rFonts w:ascii="Times New Roman" w:hAnsi="Times New Roman" w:cs="Times New Roman"/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40ED" w:rsidRPr="001840ED" w:rsidRDefault="001840ED" w:rsidP="001840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40ED">
        <w:rPr>
          <w:rFonts w:ascii="Times New Roman" w:hAnsi="Times New Roman" w:cs="Times New Roman"/>
          <w:b/>
          <w:sz w:val="28"/>
          <w:szCs w:val="28"/>
        </w:rPr>
        <w:t>4.3 Английский язык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1840ED" w:rsidRPr="00F94D4E" w:rsidRDefault="001840ED" w:rsidP="001840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языка предполагает достижение 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 </w:t>
      </w:r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инициативность, </w:t>
      </w:r>
      <w:proofErr w:type="spellStart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предмета «Иностранный язык» во время </w:t>
      </w:r>
      <w:proofErr w:type="gramStart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1840ED" w:rsidRPr="00F94D4E" w:rsidRDefault="001840ED" w:rsidP="001840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смыслового чтения, включая умение определять тему, прогнозировать содержание текста по заголовку/,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840ED" w:rsidRPr="00F94D4E" w:rsidRDefault="001840ED" w:rsidP="0018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проектных умений: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генерировать идеи;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находить не одно, а несколько вариантов решения;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1840ED" w:rsidRPr="00225BDA" w:rsidRDefault="001840ED" w:rsidP="00891DFB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5BDA">
        <w:rPr>
          <w:rFonts w:ascii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Ожидается, что выпускники основной школы должны демонстрировать следующие результаты освоения иностранного языка.</w:t>
      </w:r>
    </w:p>
    <w:p w:rsidR="001840ED" w:rsidRPr="009C4F3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Речевая компетенция</w:t>
      </w:r>
    </w:p>
    <w:p w:rsidR="001840ED" w:rsidRPr="009C4F3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4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91ADD">
        <w:rPr>
          <w:rFonts w:ascii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D91ADD">
        <w:rPr>
          <w:rFonts w:ascii="Times New Roman" w:hAnsi="Times New Roman" w:cs="Times New Roman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1840ED" w:rsidRPr="00F94D4E" w:rsidRDefault="001840ED" w:rsidP="001840ED">
      <w:pPr>
        <w:pStyle w:val="a5"/>
        <w:rPr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использовать перифраз, синонимические средства в процессе устного общения</w:t>
      </w:r>
      <w:r w:rsidRPr="00F94D4E">
        <w:rPr>
          <w:lang w:eastAsia="ru-RU"/>
        </w:rPr>
        <w:t>;</w:t>
      </w:r>
    </w:p>
    <w:p w:rsidR="001840ED" w:rsidRPr="009C4F3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C4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D91ADD"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D91ADD">
        <w:rPr>
          <w:rFonts w:ascii="Times New Roman" w:hAnsi="Times New Roman" w:cs="Times New Roman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1840ED" w:rsidRPr="009C4F3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4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оценивать полученную информацию, выражать свое сомнение;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читать текст с выборочным пониманием значимой/нужной/интересующей информации;</w:t>
      </w:r>
    </w:p>
    <w:p w:rsidR="001840ED" w:rsidRPr="009C4F3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C4F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Письмо и письменная речь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заполнять анкеты и формуляры;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 языковой компетенции от выпускников основной школы ожидают, что в результате изучения английского языка в 5-9 классах в соответствии с Государственным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основного общего образования 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</w:t>
      </w: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понимать: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основные различия систем английского и русского языков.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школьники </w:t>
      </w:r>
      <w:r w:rsidRPr="00F94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применять правила написания слов, изученных в основной школе;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1840ED" w:rsidRPr="00F94D4E" w:rsidRDefault="001840ED" w:rsidP="001840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отношении </w:t>
      </w:r>
      <w:proofErr w:type="spellStart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от выпускников требуется: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понимать, какую роль владение иностранным языком играет в современном мире.</w:t>
      </w:r>
    </w:p>
    <w:p w:rsidR="001840ED" w:rsidRPr="00F94D4E" w:rsidRDefault="001840ED" w:rsidP="001840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1840ED" w:rsidRPr="00F94D4E" w:rsidRDefault="001840ED" w:rsidP="001840E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 умения выпускников основной школы предполагают следующее: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научиться выполнять проектные задания индивидуально или в составе группы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D91ADD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91ADD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D91A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40ED" w:rsidRPr="00D91AD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1ADD">
        <w:rPr>
          <w:rFonts w:ascii="Times New Roman" w:hAnsi="Times New Roman" w:cs="Times New Roman"/>
          <w:sz w:val="28"/>
          <w:szCs w:val="28"/>
          <w:lang w:eastAsia="ru-RU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1840ED" w:rsidRDefault="001840ED" w:rsidP="001840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0ED" w:rsidRDefault="001840ED" w:rsidP="001840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4.4 Немецкий язык</w:t>
      </w:r>
    </w:p>
    <w:p w:rsidR="001840ED" w:rsidRDefault="001840ED" w:rsidP="001840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40ED" w:rsidRPr="00170CFB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0CFB">
        <w:rPr>
          <w:b/>
          <w:bCs/>
          <w:color w:val="000000"/>
          <w:sz w:val="27"/>
          <w:szCs w:val="27"/>
        </w:rPr>
        <w:t>Личностные результаты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</w:t>
      </w:r>
      <w:r>
        <w:rPr>
          <w:color w:val="000000"/>
          <w:sz w:val="27"/>
          <w:szCs w:val="27"/>
        </w:rPr>
        <w:lastRenderedPageBreak/>
        <w:t>доступными для подростков с учетом достигнутого ими уровня иноязычной подготовки;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приобретение таких качеств, как воля, целеустремлённость, </w:t>
      </w:r>
      <w:proofErr w:type="spellStart"/>
      <w:r>
        <w:rPr>
          <w:color w:val="000000"/>
          <w:sz w:val="27"/>
          <w:szCs w:val="27"/>
        </w:rPr>
        <w:t>креативность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эмпатия</w:t>
      </w:r>
      <w:proofErr w:type="spellEnd"/>
      <w:r>
        <w:rPr>
          <w:color w:val="000000"/>
          <w:sz w:val="27"/>
          <w:szCs w:val="27"/>
        </w:rPr>
        <w:t>, трудолюбие, дисциплинированность;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>
        <w:rPr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, чтении, письменной речи и языковых навыков;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существенное расширение лексического запаса и </w:t>
      </w:r>
      <w:proofErr w:type="spellStart"/>
      <w:r>
        <w:rPr>
          <w:color w:val="000000"/>
          <w:sz w:val="27"/>
          <w:szCs w:val="27"/>
        </w:rPr>
        <w:t>лингви</w:t>
      </w: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тическoгo</w:t>
      </w:r>
      <w:proofErr w:type="spellEnd"/>
      <w:r>
        <w:rPr>
          <w:color w:val="000000"/>
          <w:sz w:val="27"/>
          <w:szCs w:val="27"/>
        </w:rPr>
        <w:t xml:space="preserve"> кругозора;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достижение уровня иноязычной коммуникативной компетенции (речевой, </w:t>
      </w:r>
      <w:proofErr w:type="spellStart"/>
      <w:r>
        <w:rPr>
          <w:color w:val="000000"/>
          <w:sz w:val="27"/>
          <w:szCs w:val="27"/>
        </w:rPr>
        <w:t>социокультурной</w:t>
      </w:r>
      <w:proofErr w:type="spellEnd"/>
      <w:r>
        <w:rPr>
          <w:color w:val="000000"/>
          <w:sz w:val="27"/>
          <w:szCs w:val="27"/>
        </w:rPr>
        <w:t xml:space="preserve">, компенсаторной и </w:t>
      </w:r>
      <w:proofErr w:type="spellStart"/>
      <w:r>
        <w:rPr>
          <w:color w:val="000000"/>
          <w:sz w:val="27"/>
          <w:szCs w:val="27"/>
        </w:rPr>
        <w:t>учебн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познавательной),.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возможностей самореализации и самоадаптации, средствами иностранного языка;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более глубокое осознание культуры своего народа и готовность к ознакомлению с ней представителей других стран; осознание себя гражданином своей страны и мира;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840ED" w:rsidRPr="00170CFB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proofErr w:type="spellStart"/>
      <w:r w:rsidRPr="00170CFB">
        <w:rPr>
          <w:b/>
          <w:bCs/>
          <w:color w:val="000000"/>
          <w:sz w:val="27"/>
          <w:szCs w:val="27"/>
        </w:rPr>
        <w:t>Метапредметные</w:t>
      </w:r>
      <w:proofErr w:type="spellEnd"/>
      <w:r w:rsidRPr="00170CFB">
        <w:rPr>
          <w:b/>
          <w:bCs/>
          <w:color w:val="000000"/>
          <w:sz w:val="27"/>
          <w:szCs w:val="27"/>
        </w:rPr>
        <w:t xml:space="preserve"> результаты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 универсальные учебные действия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  <w:sz w:val="27"/>
          <w:szCs w:val="27"/>
        </w:rPr>
        <w:t>целеполаганию</w:t>
      </w:r>
      <w:proofErr w:type="spellEnd"/>
      <w:r>
        <w:rPr>
          <w:color w:val="000000"/>
          <w:sz w:val="27"/>
          <w:szCs w:val="27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познавательную;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планировать пути достижения целей;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устанавливать целевые приоритеты;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уметь самостоятельно контролировать своё время и управлять им.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универсальные учебные действия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учитывать разные мнения и стремиться к координации различных позиций в сотрудничестве;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устанавливать и сравнивать разные точки зрения, прежде чем принимать решения и делать выбор;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 универсальные учебные действия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основам реализации проектно-исследовательской деятельности;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проводить наблюдение и эксперимент под руководством учителя;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осуществлять расширенный поиск информации с использованием ресурсов библиотек и Интернета;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давать определение понятиям;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устанавливать причинно-следственные связи;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основам ознакомительного, изучающего, усваивающего и поискового чтения;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1840ED" w:rsidRPr="00170CFB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 w:rsidRPr="00170CFB">
        <w:rPr>
          <w:b/>
          <w:bCs/>
          <w:color w:val="000000"/>
          <w:sz w:val="27"/>
          <w:szCs w:val="27"/>
        </w:rPr>
        <w:t xml:space="preserve"> Предметные результаты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коммуникативной сфере</w:t>
      </w:r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коммуникативная компетенция выпускников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говорении</w:t>
      </w:r>
      <w:proofErr w:type="gramEnd"/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начинать, вести/поддерживать и заканчивать различные виды диалогов в стандартных ситуациях общения, соблюдая нормы речевого этикета", при необходимости переспрашивая, уточняя;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умение расспрашивать собеседника и отвечать на его </w:t>
      </w:r>
      <w:proofErr w:type="spellStart"/>
      <w:r>
        <w:rPr>
          <w:color w:val="000000"/>
          <w:sz w:val="27"/>
          <w:szCs w:val="27"/>
        </w:rPr>
        <w:t>воопросы</w:t>
      </w:r>
      <w:proofErr w:type="spellEnd"/>
      <w:r>
        <w:rPr>
          <w:color w:val="000000"/>
          <w:sz w:val="27"/>
          <w:szCs w:val="27"/>
        </w:rPr>
        <w:t>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участие в </w:t>
      </w:r>
      <w:proofErr w:type="spellStart"/>
      <w:r>
        <w:rPr>
          <w:color w:val="000000"/>
          <w:sz w:val="27"/>
          <w:szCs w:val="27"/>
        </w:rPr>
        <w:t>полилоге</w:t>
      </w:r>
      <w:proofErr w:type="spellEnd"/>
      <w:r>
        <w:rPr>
          <w:color w:val="000000"/>
          <w:sz w:val="27"/>
          <w:szCs w:val="27"/>
        </w:rPr>
        <w:t>, свободной беседе, обсуждении;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рассказ о себе, своей семье, друзьях, своих интересах и планах на будущее;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сообщение кратких сведений о своём городе/селе, о своей стране и странах изучаемого языка;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описание событий/явлений, умение передавать основное содержание, основную мысль </w:t>
      </w:r>
      <w:proofErr w:type="gramStart"/>
      <w:r>
        <w:rPr>
          <w:color w:val="000000"/>
          <w:sz w:val="27"/>
          <w:szCs w:val="27"/>
        </w:rPr>
        <w:t>прочитанного</w:t>
      </w:r>
      <w:proofErr w:type="gramEnd"/>
      <w:r>
        <w:rPr>
          <w:color w:val="000000"/>
          <w:sz w:val="27"/>
          <w:szCs w:val="27"/>
        </w:rPr>
        <w:t xml:space="preserve"> или услышанного, выражать своё отношение к прочитанному /услышанному, давать краткую характеристику персонажей;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аудировании</w:t>
      </w:r>
      <w:proofErr w:type="spellEnd"/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восприятие на слух и понимание речи учителя, одноклассников;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чтении</w:t>
      </w:r>
      <w:proofErr w:type="gramEnd"/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аутентичных текстов разных жанров и стилей, преимущественно с пониманием основного содержания;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чтение текста с выборочным пониманием нужной или </w:t>
      </w:r>
      <w:proofErr w:type="spellStart"/>
      <w:r>
        <w:rPr>
          <w:color w:val="000000"/>
          <w:sz w:val="27"/>
          <w:szCs w:val="27"/>
        </w:rPr>
        <w:t>инте</w:t>
      </w:r>
      <w:proofErr w:type="gramStart"/>
      <w:r>
        <w:rPr>
          <w:color w:val="000000"/>
          <w:sz w:val="27"/>
          <w:szCs w:val="27"/>
        </w:rPr>
        <w:t>pecy</w:t>
      </w:r>
      <w:proofErr w:type="gramEnd"/>
      <w:r>
        <w:rPr>
          <w:color w:val="000000"/>
          <w:sz w:val="27"/>
          <w:szCs w:val="27"/>
        </w:rPr>
        <w:t>ющeй</w:t>
      </w:r>
      <w:proofErr w:type="spellEnd"/>
      <w:r>
        <w:rPr>
          <w:color w:val="000000"/>
          <w:sz w:val="27"/>
          <w:szCs w:val="27"/>
        </w:rPr>
        <w:t xml:space="preserve"> информации;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письменной речи: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заполнение анкет и формуляров;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составление плана, тезисов устного или письменного сообщения; краткое· изложение результатов проектной деятельности;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языковая компетенция (владение языковыми средствами и действиями с ними):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основных способов словообразования (</w:t>
      </w:r>
      <w:proofErr w:type="spellStart"/>
      <w:r>
        <w:rPr>
          <w:color w:val="000000"/>
          <w:sz w:val="27"/>
          <w:szCs w:val="27"/>
        </w:rPr>
        <w:t>аффиксаация</w:t>
      </w:r>
      <w:proofErr w:type="spellEnd"/>
      <w:r>
        <w:rPr>
          <w:color w:val="000000"/>
          <w:sz w:val="27"/>
          <w:szCs w:val="27"/>
        </w:rPr>
        <w:t>, словосложение, конверсия);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понимание явления многозначности слов немецкого языка,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синонимии, антонимии и лексической сочетаемости;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распознавание и употребление в речи основных </w:t>
      </w:r>
      <w:proofErr w:type="spellStart"/>
      <w:r>
        <w:rPr>
          <w:color w:val="000000"/>
          <w:sz w:val="27"/>
          <w:szCs w:val="27"/>
        </w:rPr>
        <w:t>морфолоогических</w:t>
      </w:r>
      <w:proofErr w:type="spellEnd"/>
      <w:r>
        <w:rPr>
          <w:color w:val="000000"/>
          <w:sz w:val="27"/>
          <w:szCs w:val="27"/>
        </w:rPr>
        <w:t xml:space="preserve"> форм и синтаксических конструкций немецкого языка;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основных различий систем немецкого и русского/ родного языков;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  <w:sz w:val="27"/>
          <w:szCs w:val="27"/>
        </w:rPr>
        <w:t>социокультурная</w:t>
      </w:r>
      <w:proofErr w:type="spellEnd"/>
      <w:r>
        <w:rPr>
          <w:color w:val="000000"/>
          <w:sz w:val="27"/>
          <w:szCs w:val="27"/>
        </w:rPr>
        <w:t xml:space="preserve"> компетенция: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знакомство с образцами художественной и научно популярной литературы;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понимание роли владения иностранными языками в современном мире;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представление о сходстве и различиях в традициях своей страны и немецкоязычных стран;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компенсаторная компетенция: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выходить из трудного положения в условиях дефицита языковых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познавательной сфере</w:t>
      </w:r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владение приёмами работы с текстом: умение пользоваться определённой стратегией чтения/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в зависимости от коммуникативной задачи (читать/слушать текст с разной глубиной понимания);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готовность и умение осуществлять индивидуальную и совместную проектную работу;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владение способами и приёмами дальнейшего самостоятельного изучения немецкого и других иностранных языков;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ценностно-мотивационной сфере</w:t>
      </w:r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представление о языке как основе· культуры мышления, средства выражения мыслей, чувств, эмоций;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представление о целостном </w:t>
      </w:r>
      <w:proofErr w:type="spellStart"/>
      <w:r>
        <w:rPr>
          <w:color w:val="000000"/>
          <w:sz w:val="27"/>
          <w:szCs w:val="27"/>
        </w:rPr>
        <w:t>полиязычном</w:t>
      </w:r>
      <w:proofErr w:type="spellEnd"/>
      <w:r>
        <w:rPr>
          <w:color w:val="000000"/>
          <w:sz w:val="27"/>
          <w:szCs w:val="27"/>
        </w:rPr>
        <w:t>, поликультурном мире, осознание места и роли родного, немецкого и других иностранных языков;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трудовой сфере</w:t>
      </w:r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планировать свой учебный труд;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эстетической сфере</w:t>
      </w:r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владение элементарными средствами выражения чувств на иностранном языке;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 физической сфере</w:t>
      </w:r>
      <w:r>
        <w:rPr>
          <w:color w:val="000000"/>
          <w:sz w:val="27"/>
          <w:szCs w:val="27"/>
        </w:rPr>
        <w:t>:</w:t>
      </w:r>
    </w:p>
    <w:p w:rsidR="001840ED" w:rsidRDefault="001840ED" w:rsidP="001840ED">
      <w:pPr>
        <w:pStyle w:val="a7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стремление вести здоровый образ жизни (режим труда и отдыха, питание, спорт, фитнес).</w:t>
      </w:r>
    </w:p>
    <w:p w:rsidR="001840ED" w:rsidRDefault="001840ED" w:rsidP="001840ED">
      <w:pPr>
        <w:pStyle w:val="a5"/>
        <w:rPr>
          <w:sz w:val="28"/>
          <w:szCs w:val="28"/>
        </w:rPr>
      </w:pPr>
    </w:p>
    <w:p w:rsidR="001840ED" w:rsidRDefault="001840ED" w:rsidP="001840E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4.5 Алгебра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Личностные результаты: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E4C50">
        <w:rPr>
          <w:rFonts w:ascii="Times New Roman" w:hAnsi="Times New Roman" w:cs="Times New Roman"/>
          <w:color w:val="1D1B11"/>
          <w:sz w:val="28"/>
          <w:szCs w:val="28"/>
        </w:rPr>
        <w:t>контрпримеры</w:t>
      </w:r>
      <w:proofErr w:type="spellEnd"/>
      <w:r w:rsidRPr="00EE4C50"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lastRenderedPageBreak/>
        <w:t>Уметь контролировать процесс и результат учебной математической деятельности;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Проявлять инициативу, находчивость, активность при решении математических задач;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Иметь представление о математической науке как сфере человеческой деятельности, об этапах ее развития, о ее значимости для развития цивилизации.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proofErr w:type="spellStart"/>
      <w:r w:rsidRPr="00EE4C50">
        <w:rPr>
          <w:rFonts w:ascii="Times New Roman" w:hAnsi="Times New Roman" w:cs="Times New Roman"/>
          <w:b/>
          <w:bCs/>
          <w:color w:val="1D1B11"/>
          <w:sz w:val="28"/>
          <w:szCs w:val="28"/>
        </w:rPr>
        <w:t>Метапредметные</w:t>
      </w:r>
      <w:proofErr w:type="spellEnd"/>
      <w:r w:rsidRPr="00EE4C5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результаты</w:t>
      </w:r>
      <w:proofErr w:type="gramStart"/>
      <w:r w:rsidRPr="00EE4C50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:</w:t>
      </w:r>
      <w:proofErr w:type="gramEnd"/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Иметь 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Уметь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Уметь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Уметь выдвигать гипотезы при решении учебных задач и понимать необходимость их проверки;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Уметь применять индуктивные и дедуктивные способы рассужден6ий, видеть различные стратегии решения задач;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>Уметь самостоятельно ставить цели, выбирать и создавать алгоритмы для решения учебных математических проблем;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 xml:space="preserve">Уметь планировать и осуществлять деятельность, направленную на решение задач исследовательского характера. 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1D1B11"/>
          <w:sz w:val="28"/>
          <w:szCs w:val="28"/>
        </w:rPr>
      </w:pP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EE4C50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EE4C50">
        <w:rPr>
          <w:rFonts w:ascii="Times New Roman" w:hAnsi="Times New Roman" w:cs="Times New Roman"/>
          <w:b/>
          <w:color w:val="1D1B11"/>
          <w:sz w:val="28"/>
          <w:szCs w:val="28"/>
        </w:rPr>
        <w:t>Предметные результаты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Знать понятие рациональной дроби;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Уметь выполнять действия сложения, вычитания, умножения, деления, сокращения рациональных дробей;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Уметь выполнять тождественные преобразования рациональных выражений;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Уметь решать рациональные уравнения;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Знать понятие степени с отрицательным показателем, свойства степеней;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 xml:space="preserve">Уметь описывать свойства функций </w:t>
      </w:r>
      <w:proofErr w:type="spellStart"/>
      <w:r w:rsidRPr="00EE4C50">
        <w:rPr>
          <w:rFonts w:ascii="Times New Roman" w:hAnsi="Times New Roman" w:cs="Times New Roman"/>
          <w:sz w:val="28"/>
          <w:szCs w:val="28"/>
        </w:rPr>
        <w:t>у=к</w:t>
      </w:r>
      <w:proofErr w:type="spellEnd"/>
      <w:r w:rsidRPr="00EE4C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4C5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4C50">
        <w:rPr>
          <w:rFonts w:ascii="Times New Roman" w:hAnsi="Times New Roman" w:cs="Times New Roman"/>
          <w:sz w:val="28"/>
          <w:szCs w:val="28"/>
        </w:rPr>
        <w:t>, у=х</w:t>
      </w:r>
      <w:proofErr w:type="gramStart"/>
      <w:r w:rsidRPr="00EE4C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4C50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EE4C50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11" o:title=""/>
          </v:shape>
          <o:OLEObject Type="Embed" ProgID="Equation.3" ShapeID="_x0000_i1025" DrawAspect="Content" ObjectID="_1598963390" r:id="rId12"/>
        </w:object>
      </w:r>
      <w:r w:rsidRPr="00EE4C50">
        <w:rPr>
          <w:rFonts w:ascii="Times New Roman" w:hAnsi="Times New Roman" w:cs="Times New Roman"/>
          <w:sz w:val="28"/>
          <w:szCs w:val="28"/>
        </w:rPr>
        <w:t xml:space="preserve"> и строить графики данных функций;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Знать понятие арифметического квадратного корня, свойства корней;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Уметь применять свойства при упрощении выражений;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Знать виды квадратных уравнений;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lastRenderedPageBreak/>
        <w:t>Уметь решать квадратные уравнения разными способами;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 xml:space="preserve">Уметь решать уравнения, сводящиеся к </w:t>
      </w:r>
      <w:proofErr w:type="gramStart"/>
      <w:r w:rsidRPr="00EE4C50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EE4C50">
        <w:rPr>
          <w:rFonts w:ascii="Times New Roman" w:hAnsi="Times New Roman" w:cs="Times New Roman"/>
          <w:sz w:val="28"/>
          <w:szCs w:val="28"/>
        </w:rPr>
        <w:t xml:space="preserve"> и задачи с помощью уравнений;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Знать понятие множества, подмножества, числового множества;</w:t>
      </w: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Уметь выполнять операции с множествами.</w:t>
      </w:r>
    </w:p>
    <w:p w:rsidR="00EE4C50" w:rsidRDefault="00EE4C50" w:rsidP="00EE4C50">
      <w:pPr>
        <w:ind w:left="360"/>
        <w:jc w:val="both"/>
        <w:rPr>
          <w:color w:val="1D1B11"/>
          <w:sz w:val="24"/>
          <w:szCs w:val="24"/>
        </w:rPr>
      </w:pPr>
    </w:p>
    <w:p w:rsidR="00EE4C50" w:rsidRPr="00EE4C50" w:rsidRDefault="00EE4C50" w:rsidP="00EE4C50">
      <w:pPr>
        <w:pStyle w:val="a5"/>
        <w:rPr>
          <w:rFonts w:ascii="Times New Roman" w:hAnsi="Times New Roman" w:cs="Times New Roman"/>
          <w:color w:val="444444"/>
          <w:sz w:val="28"/>
          <w:szCs w:val="28"/>
        </w:rPr>
      </w:pPr>
      <w:r w:rsidRPr="00EE4C50">
        <w:rPr>
          <w:rFonts w:ascii="Times New Roman" w:hAnsi="Times New Roman" w:cs="Times New Roman"/>
          <w:sz w:val="28"/>
          <w:szCs w:val="28"/>
        </w:rPr>
        <w:t>4.6 Геометрия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E4C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ответственного отношения к учению, готовности и </w:t>
      </w:r>
      <w:proofErr w:type="gramStart"/>
      <w:r w:rsidRPr="00EE4C50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EE4C50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E4C50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EE4C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E4C50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EE4C50">
        <w:rPr>
          <w:rFonts w:ascii="Times New Roman" w:eastAsia="Calibri" w:hAnsi="Times New Roman" w:cs="Times New Roman"/>
          <w:sz w:val="28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контролировать процесс и результат учебной математической деятельности;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способность к эмоциональному восприятию математических объектов, задач, решений, рассуждений;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EE4C5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 w:rsidRPr="00EE4C5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iCs/>
          <w:sz w:val="28"/>
          <w:szCs w:val="28"/>
        </w:rPr>
      </w:pPr>
      <w:r w:rsidRPr="00EE4C50">
        <w:rPr>
          <w:rFonts w:ascii="Times New Roman" w:eastAsia="Calibri" w:hAnsi="Times New Roman" w:cs="Times New Roman"/>
          <w:iCs/>
          <w:sz w:val="28"/>
          <w:szCs w:val="28"/>
        </w:rPr>
        <w:t>регулятивные универсальные учебные действия: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iCs/>
          <w:sz w:val="28"/>
          <w:szCs w:val="28"/>
        </w:rPr>
      </w:pPr>
      <w:r w:rsidRPr="00EE4C50">
        <w:rPr>
          <w:rFonts w:ascii="Times New Roman" w:eastAsia="Calibri" w:hAnsi="Times New Roman" w:cs="Times New Roman"/>
          <w:iCs/>
          <w:sz w:val="28"/>
          <w:szCs w:val="28"/>
        </w:rPr>
        <w:t>познавательные универсальные учебные действия: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 xml:space="preserve">умение устанавливать причинно-следственные связи, строить </w:t>
      </w:r>
      <w:proofErr w:type="gramStart"/>
      <w:r w:rsidRPr="00EE4C50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EE4C50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и развитие учебной и </w:t>
      </w:r>
      <w:proofErr w:type="spellStart"/>
      <w:r w:rsidRPr="00EE4C50">
        <w:rPr>
          <w:rFonts w:ascii="Times New Roman" w:eastAsia="Calibri" w:hAnsi="Times New Roman" w:cs="Times New Roman"/>
          <w:sz w:val="28"/>
          <w:szCs w:val="28"/>
        </w:rPr>
        <w:t>общепользовательской</w:t>
      </w:r>
      <w:proofErr w:type="spellEnd"/>
      <w:r w:rsidRPr="00EE4C50">
        <w:rPr>
          <w:rFonts w:ascii="Times New Roman" w:eastAsia="Calibri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EE4C50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EE4C5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выдвигать гипотезы при решении учебных задач и понимать необходимость их проверки;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iCs/>
          <w:sz w:val="28"/>
          <w:szCs w:val="28"/>
        </w:rPr>
      </w:pPr>
      <w:r w:rsidRPr="00EE4C50">
        <w:rPr>
          <w:rFonts w:ascii="Times New Roman" w:eastAsia="Calibri" w:hAnsi="Times New Roman" w:cs="Times New Roman"/>
          <w:iCs/>
          <w:sz w:val="28"/>
          <w:szCs w:val="28"/>
        </w:rPr>
        <w:t>коммуникативные универсальные учебные действия: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слушать партнера;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EE4C50">
        <w:rPr>
          <w:rFonts w:ascii="Times New Roman" w:eastAsia="Calibri" w:hAnsi="Times New Roman" w:cs="Times New Roman"/>
          <w:sz w:val="28"/>
          <w:szCs w:val="28"/>
        </w:rPr>
        <w:tab/>
        <w:t>формулировать, аргументировать и отстаивать свое мнение;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E4C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Предметным результатом изучения курса является </w:t>
      </w:r>
      <w:proofErr w:type="spellStart"/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пользоваться геометрическим языком для описания предметов окружающего мира;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распознавать геометрические фигуры, различать их взаимное расположение;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в простейших случаях строить сечения и развертки пространственных тел;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вычислять значения геометрических величи</w:t>
      </w:r>
      <w:proofErr w:type="gramStart"/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н(</w:t>
      </w:r>
      <w:proofErr w:type="gramEnd"/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решать геометрические задачи, опираясь на изученные свойства фигур и отношений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 решать простейшие планиметрические задачи в пространстве.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bCs/>
          <w:iCs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bCs/>
          <w:i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E4C50">
        <w:rPr>
          <w:rFonts w:ascii="Times New Roman" w:eastAsia="Newton-Regular" w:hAnsi="Times New Roman" w:cs="Times New Roman"/>
          <w:bCs/>
          <w:iCs/>
          <w:sz w:val="28"/>
          <w:szCs w:val="28"/>
          <w:lang w:eastAsia="ru-RU"/>
        </w:rPr>
        <w:t>для</w:t>
      </w:r>
      <w:proofErr w:type="gramEnd"/>
      <w:r w:rsidRPr="00EE4C50">
        <w:rPr>
          <w:rFonts w:ascii="Times New Roman" w:eastAsia="Newton-Regular" w:hAnsi="Times New Roman" w:cs="Times New Roman"/>
          <w:bCs/>
          <w:iCs/>
          <w:sz w:val="28"/>
          <w:szCs w:val="28"/>
          <w:lang w:eastAsia="ru-RU"/>
        </w:rPr>
        <w:t>: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bCs/>
          <w:iCs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 описания реальных ситуаций на языке геометрии;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 расчетов, включающих простейшие тригонометрические формулы;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 решения геометрических задач с использованием тригонометрии;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proofErr w:type="gramStart"/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>•   построений с помощью геометрических инструментов (линейка, угольник, циркуль,</w:t>
      </w:r>
      <w:proofErr w:type="gramEnd"/>
    </w:p>
    <w:p w:rsidR="00EE4C50" w:rsidRPr="00EE4C50" w:rsidRDefault="00EE4C50" w:rsidP="00EE4C50">
      <w:pPr>
        <w:pStyle w:val="a5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EE4C50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 транспортир).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EE4C5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геометрии   </w:t>
      </w:r>
      <w:proofErr w:type="gramStart"/>
      <w:r w:rsidRPr="00EE4C5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E4C50">
        <w:rPr>
          <w:rFonts w:ascii="Times New Roman" w:eastAsia="Calibri" w:hAnsi="Times New Roman" w:cs="Times New Roman"/>
          <w:sz w:val="28"/>
          <w:szCs w:val="28"/>
        </w:rPr>
        <w:t xml:space="preserve"> научится: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Наглядная геометрия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распознавать на чертежах, рисунках, моделях и в окружаю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щем мире плоские и пространственные геометрические фи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гуры;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распознавать развёртки куба, прямоугольного параллелепи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педа;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определять по линейным размерам развёртки фигуры ли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нейные размеры самой фигуры и наоборот;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вычислять объём прямоугольного параллелепипеда.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EE4C5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E4C5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E4C5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получит возможность: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педов;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применять понятие развёртки для выполнения практи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ческих расчётов.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Геометрические фигуры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распознавать и изображать на чертежах и рисунках гео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метрические фигуры и их конфигурации;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рот, параллельный перенос);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оперировать с начальными понятиями тригонометрии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выполнять элементарные операции над функциями углов;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 решать несложные задачи на построение, применяя основ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ные алгоритмы построения с помощью циркуля и ли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нейки;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 решать простейшие планиметрические задачи в простран</w:t>
      </w:r>
      <w:r w:rsidRPr="00EE4C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стве.</w:t>
      </w:r>
    </w:p>
    <w:p w:rsidR="00EE4C50" w:rsidRPr="00EE4C50" w:rsidRDefault="00EE4C50" w:rsidP="00EE4C50">
      <w:pPr>
        <w:pStyle w:val="a5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E4C5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E4C5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возможность: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овладеть методами решения задач на вычисления и до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казательства: методом от противного, методом подо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бия, методом перебора вариантов и методом геометри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ческих мест точек;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приобрести опыт применения алгебраического и триго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нометрического аппарата и идей движения при реше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нии геометрических задач;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овладеть традиционной схемой решения задач на по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строение с помощью циркуля и линейки: анализ, постро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ение, доказательство и исследование;</w:t>
      </w:r>
    </w:p>
    <w:p w:rsidR="00EE4C50" w:rsidRPr="00F2188A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научиться решать задачи на построение методом гео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метрического места точек и методом подобия;</w:t>
      </w:r>
    </w:p>
    <w:p w:rsidR="00EE4C50" w:rsidRDefault="00EE4C50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приобрести опыт исследования свой</w:t>
      </w:r>
      <w:proofErr w:type="gramStart"/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ств </w:t>
      </w:r>
      <w:r w:rsid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пл</w:t>
      </w:r>
      <w:proofErr w:type="gramEnd"/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аниметриче</w:t>
      </w:r>
      <w:r w:rsidRPr="00F218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ских фигур с помощью компьютерных программ.</w:t>
      </w:r>
    </w:p>
    <w:p w:rsidR="00F2188A" w:rsidRDefault="00F2188A" w:rsidP="00EE4C50">
      <w:pPr>
        <w:pStyle w:val="a5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</w:p>
    <w:p w:rsidR="00F2188A" w:rsidRPr="00F2188A" w:rsidRDefault="00F2188A" w:rsidP="00EE4C50">
      <w:pPr>
        <w:pStyle w:val="a5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2188A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4.7 История</w:t>
      </w:r>
    </w:p>
    <w:p w:rsidR="00F2188A" w:rsidRPr="004D1D34" w:rsidRDefault="00F2188A" w:rsidP="00F2188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4D1D3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D1D34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  <w:r w:rsidRPr="004D1D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D34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 "История".</w:t>
      </w:r>
    </w:p>
    <w:p w:rsidR="00F2188A" w:rsidRPr="004D1D34" w:rsidRDefault="00F2188A" w:rsidP="00F2188A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 xml:space="preserve">К важнейшим </w:t>
      </w:r>
      <w:r w:rsidRPr="004D1D34">
        <w:rPr>
          <w:rFonts w:ascii="Times New Roman" w:hAnsi="Times New Roman"/>
          <w:b/>
          <w:sz w:val="28"/>
          <w:szCs w:val="28"/>
        </w:rPr>
        <w:t xml:space="preserve">личностным результатам </w:t>
      </w:r>
      <w:r w:rsidRPr="004D1D34">
        <w:rPr>
          <w:rFonts w:ascii="Times New Roman" w:hAnsi="Times New Roman"/>
          <w:sz w:val="28"/>
          <w:szCs w:val="28"/>
        </w:rPr>
        <w:t>изучения истории в основной школе относятся: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4D1D34">
        <w:rPr>
          <w:rFonts w:ascii="Times New Roman" w:hAnsi="Times New Roman"/>
          <w:w w:val="95"/>
          <w:sz w:val="28"/>
          <w:szCs w:val="28"/>
        </w:rPr>
        <w:t>культурного наследия;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D34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F2188A" w:rsidRPr="004D1D34" w:rsidRDefault="00F2188A" w:rsidP="00F2188A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1D34">
        <w:rPr>
          <w:rFonts w:ascii="Times New Roman" w:hAnsi="Times New Roman"/>
          <w:b/>
          <w:w w:val="95"/>
          <w:sz w:val="28"/>
          <w:szCs w:val="28"/>
        </w:rPr>
        <w:t>Метапредметные</w:t>
      </w:r>
      <w:proofErr w:type="spellEnd"/>
      <w:r w:rsidRPr="004D1D34">
        <w:rPr>
          <w:rFonts w:ascii="Times New Roman" w:hAnsi="Times New Roman"/>
          <w:b/>
          <w:w w:val="95"/>
          <w:sz w:val="28"/>
          <w:szCs w:val="28"/>
        </w:rPr>
        <w:t xml:space="preserve"> результаты  изучения  истории  в  основной   школе  выражаются в  следующем:  </w:t>
      </w:r>
      <w:r w:rsidRPr="004D1D34">
        <w:rPr>
          <w:rFonts w:ascii="Times New Roman" w:hAnsi="Times New Roman"/>
          <w:sz w:val="28"/>
          <w:szCs w:val="28"/>
        </w:rPr>
        <w:t xml:space="preserve"> 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659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</w:t>
      </w:r>
      <w:r w:rsidRPr="004D1D34">
        <w:rPr>
          <w:rFonts w:ascii="Times New Roman" w:hAnsi="Times New Roman"/>
          <w:sz w:val="28"/>
          <w:szCs w:val="28"/>
        </w:rPr>
        <w:lastRenderedPageBreak/>
        <w:t xml:space="preserve">уровне произвольного внимания, вносить необходимые коррективы в исполнение и способ </w:t>
      </w:r>
      <w:proofErr w:type="gramStart"/>
      <w:r w:rsidRPr="004D1D34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4D1D34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188A" w:rsidRPr="004D1D34" w:rsidRDefault="00F2188A" w:rsidP="00F2188A">
      <w:pPr>
        <w:tabs>
          <w:tab w:val="left" w:pos="2887"/>
        </w:tabs>
        <w:suppressAutoHyphens/>
        <w:spacing w:after="0" w:line="240" w:lineRule="auto"/>
        <w:ind w:right="8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4D1D34">
        <w:rPr>
          <w:rFonts w:ascii="Times New Roman" w:hAnsi="Times New Roman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целостные представления о месте и роли России в мировой истории;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188A" w:rsidRPr="004D1D34" w:rsidRDefault="00F2188A" w:rsidP="00891DFB">
      <w:pPr>
        <w:pStyle w:val="a9"/>
        <w:numPr>
          <w:ilvl w:val="0"/>
          <w:numId w:val="43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1D34">
        <w:rPr>
          <w:rFonts w:ascii="Times New Roman" w:hAnsi="Times New Roman"/>
          <w:sz w:val="28"/>
          <w:szCs w:val="28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F2188A" w:rsidRPr="004D1D34" w:rsidRDefault="00F2188A" w:rsidP="00F21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изучения курса </w:t>
      </w: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должны:</w:t>
      </w:r>
    </w:p>
    <w:p w:rsidR="00F2188A" w:rsidRPr="004D1D34" w:rsidRDefault="00F2188A" w:rsidP="00F218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F2188A" w:rsidRPr="004D1D34" w:rsidRDefault="00F2188A" w:rsidP="00891DFB">
      <w:pPr>
        <w:numPr>
          <w:ilvl w:val="0"/>
          <w:numId w:val="40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этапы и ключевые события истории России и   выдающихся деятелей отечественной   истории;</w:t>
      </w:r>
    </w:p>
    <w:p w:rsidR="00F2188A" w:rsidRPr="004D1D34" w:rsidRDefault="00F2188A" w:rsidP="00891DFB">
      <w:pPr>
        <w:numPr>
          <w:ilvl w:val="0"/>
          <w:numId w:val="40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F2188A" w:rsidRPr="004D1D34" w:rsidRDefault="00F2188A" w:rsidP="00891DFB">
      <w:pPr>
        <w:numPr>
          <w:ilvl w:val="0"/>
          <w:numId w:val="40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виды исторических источников;</w:t>
      </w:r>
    </w:p>
    <w:p w:rsidR="00F2188A" w:rsidRPr="004D1D34" w:rsidRDefault="00F2188A" w:rsidP="00F218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даты событий отечественной   истории с веком; определять последовательность и длительность важнейших событий  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сочинений, отчетов об экскурсиях, рефератов)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 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  культуры;</w:t>
      </w:r>
    </w:p>
    <w:p w:rsidR="00F2188A" w:rsidRPr="004D1D34" w:rsidRDefault="00F2188A" w:rsidP="00891DFB">
      <w:pPr>
        <w:numPr>
          <w:ilvl w:val="0"/>
          <w:numId w:val="41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</w:t>
      </w:r>
    </w:p>
    <w:p w:rsidR="00F2188A" w:rsidRPr="004D1D34" w:rsidRDefault="00F2188A" w:rsidP="00F218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1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1D34">
        <w:rPr>
          <w:rFonts w:ascii="Times New Roman" w:hAnsi="Times New Roman"/>
          <w:b/>
          <w:bCs/>
          <w:iCs/>
          <w:sz w:val="28"/>
          <w:szCs w:val="28"/>
        </w:rPr>
        <w:t>История Нового времени</w:t>
      </w:r>
    </w:p>
    <w:p w:rsidR="00F2188A" w:rsidRPr="004D1D34" w:rsidRDefault="00F2188A" w:rsidP="00F2188A">
      <w:pPr>
        <w:pStyle w:val="a1"/>
        <w:tabs>
          <w:tab w:val="left" w:pos="10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локализовать во времени</w:t>
      </w:r>
      <w:r w:rsidRPr="004D1D34">
        <w:rPr>
          <w:rFonts w:ascii="Times New Roman" w:hAnsi="Times New Roman" w:cs="Times New Roman"/>
          <w:sz w:val="28"/>
          <w:szCs w:val="28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2188A" w:rsidRPr="004D1D34" w:rsidRDefault="00F2188A" w:rsidP="00891DFB">
      <w:pPr>
        <w:pStyle w:val="a1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применять знание фактов</w:t>
      </w:r>
      <w:r w:rsidRPr="004D1D34">
        <w:rPr>
          <w:rFonts w:ascii="Times New Roman" w:hAnsi="Times New Roman" w:cs="Times New Roman"/>
          <w:sz w:val="28"/>
          <w:szCs w:val="28"/>
        </w:rPr>
        <w:t xml:space="preserve"> для характеристики эпохи нового времени, её процессов, явлений, ключевых событий;</w:t>
      </w:r>
    </w:p>
    <w:p w:rsidR="00F2188A" w:rsidRPr="004D1D34" w:rsidRDefault="00F2188A" w:rsidP="00F2188A">
      <w:pPr>
        <w:pStyle w:val="a1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историческую карту</w:t>
      </w:r>
      <w:r w:rsidRPr="004D1D34">
        <w:rPr>
          <w:rFonts w:ascii="Times New Roman" w:hAnsi="Times New Roman" w:cs="Times New Roman"/>
          <w:sz w:val="28"/>
          <w:szCs w:val="28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F2188A" w:rsidRPr="004D1D34" w:rsidRDefault="00F2188A" w:rsidP="00F2188A">
      <w:pPr>
        <w:pStyle w:val="a1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 информацию</w:t>
      </w:r>
      <w:r w:rsidRPr="004D1D34">
        <w:rPr>
          <w:rFonts w:ascii="Times New Roman" w:hAnsi="Times New Roman" w:cs="Times New Roman"/>
          <w:sz w:val="28"/>
          <w:szCs w:val="28"/>
        </w:rPr>
        <w:t xml:space="preserve"> из различных источников по отечественной и всеобщей истории Нового времени;</w:t>
      </w:r>
    </w:p>
    <w:p w:rsidR="00F2188A" w:rsidRPr="004D1D34" w:rsidRDefault="00F2188A" w:rsidP="00F2188A">
      <w:pPr>
        <w:pStyle w:val="a1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 описание</w:t>
      </w:r>
      <w:r w:rsidRPr="004D1D34">
        <w:rPr>
          <w:rFonts w:ascii="Times New Roman" w:hAnsi="Times New Roman" w:cs="Times New Roman"/>
          <w:sz w:val="28"/>
          <w:szCs w:val="28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2188A" w:rsidRPr="004D1D34" w:rsidRDefault="00F2188A" w:rsidP="00F2188A">
      <w:pPr>
        <w:pStyle w:val="a1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систематизировать исторический материал</w:t>
      </w:r>
      <w:r w:rsidRPr="004D1D34">
        <w:rPr>
          <w:rFonts w:ascii="Times New Roman" w:hAnsi="Times New Roman" w:cs="Times New Roman"/>
          <w:sz w:val="28"/>
          <w:szCs w:val="28"/>
        </w:rPr>
        <w:t>, содержащийся в учебной и дополнительной литературе по отечественной и всеобщей истории Нового времени;</w:t>
      </w:r>
    </w:p>
    <w:p w:rsidR="00F2188A" w:rsidRPr="004D1D34" w:rsidRDefault="00F2188A" w:rsidP="00F2188A">
      <w:pPr>
        <w:pStyle w:val="a1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раскрывать характерные, существенные черты:</w:t>
      </w:r>
      <w:r w:rsidRPr="004D1D34">
        <w:rPr>
          <w:rFonts w:ascii="Times New Roman" w:hAnsi="Times New Roman" w:cs="Times New Roman"/>
          <w:sz w:val="28"/>
          <w:szCs w:val="28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4D1D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1D34">
        <w:rPr>
          <w:rFonts w:ascii="Times New Roman" w:hAnsi="Times New Roman" w:cs="Times New Roman"/>
          <w:sz w:val="28"/>
          <w:szCs w:val="28"/>
        </w:rPr>
        <w:t>) художественной культуры Нового времени;</w:t>
      </w:r>
    </w:p>
    <w:p w:rsidR="00F2188A" w:rsidRPr="004D1D34" w:rsidRDefault="00F2188A" w:rsidP="00F2188A">
      <w:pPr>
        <w:pStyle w:val="a1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 причины и следствия</w:t>
      </w:r>
      <w:r w:rsidRPr="004D1D34">
        <w:rPr>
          <w:rFonts w:ascii="Times New Roman" w:hAnsi="Times New Roman" w:cs="Times New Roman"/>
          <w:sz w:val="28"/>
          <w:szCs w:val="28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2188A" w:rsidRPr="004D1D34" w:rsidRDefault="00F2188A" w:rsidP="00F2188A">
      <w:pPr>
        <w:pStyle w:val="a1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сопоставлять</w:t>
      </w:r>
      <w:r w:rsidRPr="004D1D34">
        <w:rPr>
          <w:rFonts w:ascii="Times New Roman" w:hAnsi="Times New Roman" w:cs="Times New Roman"/>
          <w:sz w:val="28"/>
          <w:szCs w:val="28"/>
        </w:rPr>
        <w:t xml:space="preserve"> развитие России и других стран в Новое время, сравнивать исторические ситуации и события;</w:t>
      </w:r>
    </w:p>
    <w:p w:rsidR="00F2188A" w:rsidRDefault="00F2188A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D1D34">
        <w:rPr>
          <w:rFonts w:ascii="Times New Roman" w:hAnsi="Times New Roman" w:cs="Times New Roman"/>
          <w:sz w:val="28"/>
          <w:szCs w:val="28"/>
        </w:rPr>
        <w:t>• </w:t>
      </w:r>
      <w:r w:rsidRPr="004D1D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давать оценку</w:t>
      </w:r>
      <w:r w:rsidRPr="004D1D34">
        <w:rPr>
          <w:rFonts w:ascii="Times New Roman" w:hAnsi="Times New Roman" w:cs="Times New Roman"/>
          <w:sz w:val="28"/>
          <w:szCs w:val="28"/>
        </w:rPr>
        <w:t xml:space="preserve"> событиям и личностям отечественной и всеобщей истории Нового времени.</w:t>
      </w:r>
    </w:p>
    <w:p w:rsidR="00F95504" w:rsidRDefault="00F95504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95504" w:rsidRDefault="00F95504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04">
        <w:rPr>
          <w:rFonts w:ascii="Times New Roman" w:hAnsi="Times New Roman" w:cs="Times New Roman"/>
          <w:b/>
          <w:sz w:val="28"/>
          <w:szCs w:val="28"/>
        </w:rPr>
        <w:t>4.8 Обществознание</w:t>
      </w:r>
    </w:p>
    <w:p w:rsidR="00F95504" w:rsidRPr="00F95504" w:rsidRDefault="00F95504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88A" w:rsidRPr="00F95504" w:rsidRDefault="00F2188A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95504" w:rsidRPr="00F95504" w:rsidRDefault="00F95504" w:rsidP="00F95504">
      <w:pPr>
        <w:pStyle w:val="a9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50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9550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95504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«Обществознание»</w:t>
      </w:r>
    </w:p>
    <w:p w:rsidR="00F95504" w:rsidRPr="00F95504" w:rsidRDefault="00F95504" w:rsidP="00F95504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spellStart"/>
      <w:proofErr w:type="gram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», «Основы проектно-исследовательской деятельности», «Стратегии смыслового чтения и работа с текстом».      </w:t>
      </w:r>
    </w:p>
    <w:p w:rsidR="00F95504" w:rsidRPr="00F95504" w:rsidRDefault="00F95504" w:rsidP="00F95504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</w:t>
      </w: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российского общества; воспитание чувства ответственности и долга перед Родиной;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95504" w:rsidRPr="00F95504" w:rsidRDefault="00F95504" w:rsidP="00F95504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95504" w:rsidRPr="00F95504" w:rsidRDefault="00F95504" w:rsidP="00F95504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5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F95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смыслового чтения;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ИКТ–компетенции</w:t>
      </w:r>
      <w:proofErr w:type="gram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95504" w:rsidRPr="00F95504" w:rsidRDefault="00F95504" w:rsidP="00F95504">
      <w:pPr>
        <w:numPr>
          <w:ilvl w:val="0"/>
          <w:numId w:val="45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95504" w:rsidRPr="00F95504" w:rsidRDefault="00F95504" w:rsidP="00F95504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 изучения</w:t>
      </w: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5504" w:rsidRPr="00F95504" w:rsidRDefault="00F95504" w:rsidP="00F95504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гражданской,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95504" w:rsidRPr="00F95504" w:rsidRDefault="00F95504" w:rsidP="00F95504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цивилизационного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оценке социальных явлений, современных глобальных процессов;</w:t>
      </w:r>
    </w:p>
    <w:p w:rsidR="00F95504" w:rsidRPr="00F95504" w:rsidRDefault="00F95504" w:rsidP="00F95504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мире;</w:t>
      </w:r>
    </w:p>
    <w:p w:rsidR="00F95504" w:rsidRPr="00F95504" w:rsidRDefault="00F95504" w:rsidP="00F95504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95504" w:rsidRPr="00F95504" w:rsidRDefault="00F95504" w:rsidP="00F95504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F95504" w:rsidRPr="00F95504" w:rsidRDefault="00F95504" w:rsidP="00F95504">
      <w:pPr>
        <w:numPr>
          <w:ilvl w:val="0"/>
          <w:numId w:val="46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F95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Российском государстве.</w:t>
      </w:r>
    </w:p>
    <w:p w:rsidR="00F2188A" w:rsidRDefault="00F2188A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95504" w:rsidRDefault="00F95504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04">
        <w:rPr>
          <w:rFonts w:ascii="Times New Roman" w:hAnsi="Times New Roman" w:cs="Times New Roman"/>
          <w:b/>
          <w:sz w:val="28"/>
          <w:szCs w:val="28"/>
        </w:rPr>
        <w:t>4.9 География</w:t>
      </w:r>
    </w:p>
    <w:p w:rsidR="00F95504" w:rsidRPr="00F95504" w:rsidRDefault="00F95504" w:rsidP="00F2188A">
      <w:pPr>
        <w:pStyle w:val="a1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504" w:rsidRPr="00434B3E" w:rsidRDefault="00F95504" w:rsidP="00F95504">
      <w:pPr>
        <w:pStyle w:val="a7"/>
        <w:spacing w:before="0" w:after="0" w:line="240" w:lineRule="atLeast"/>
        <w:rPr>
          <w:sz w:val="28"/>
          <w:szCs w:val="28"/>
        </w:rPr>
      </w:pPr>
      <w:r w:rsidRPr="00434B3E">
        <w:rPr>
          <w:b/>
          <w:bCs/>
          <w:sz w:val="28"/>
          <w:szCs w:val="28"/>
        </w:rPr>
        <w:t>Личностным результатом</w:t>
      </w:r>
      <w:r w:rsidRPr="00434B3E">
        <w:rPr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434B3E">
        <w:rPr>
          <w:sz w:val="28"/>
          <w:szCs w:val="28"/>
        </w:rPr>
        <w:br/>
      </w:r>
      <w:r w:rsidRPr="00434B3E">
        <w:rPr>
          <w:b/>
          <w:bCs/>
          <w:sz w:val="28"/>
          <w:szCs w:val="28"/>
        </w:rPr>
        <w:lastRenderedPageBreak/>
        <w:t>Важнейшие личностные результаты обучения географии:</w:t>
      </w:r>
      <w:r w:rsidRPr="00434B3E">
        <w:rPr>
          <w:b/>
          <w:bCs/>
          <w:sz w:val="28"/>
          <w:szCs w:val="28"/>
        </w:rPr>
        <w:br/>
      </w:r>
      <w:r w:rsidRPr="00434B3E">
        <w:rPr>
          <w:sz w:val="28"/>
          <w:szCs w:val="28"/>
        </w:rPr>
        <w:t>1. Ценностные ориентации выпускников основной школы, отражающие их индивидуально-личностные позиции: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 xml:space="preserve">эмоционально-ценностное отношение к окружающей среде, необходимости ее сохранения и рационального использования; 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2.гармонично развитые социальные чувства и качества: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патриотизм, любовь к своей местности, своему региону, своей стране;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95504" w:rsidRPr="00434B3E" w:rsidRDefault="00F95504" w:rsidP="00F95504">
      <w:pPr>
        <w:pStyle w:val="a7"/>
        <w:shd w:val="clear" w:color="auto" w:fill="FFFFFF"/>
        <w:spacing w:before="0" w:after="0" w:line="240" w:lineRule="atLeast"/>
        <w:rPr>
          <w:sz w:val="28"/>
          <w:szCs w:val="28"/>
        </w:rPr>
      </w:pPr>
      <w:r w:rsidRPr="00434B3E">
        <w:rPr>
          <w:sz w:val="28"/>
          <w:szCs w:val="28"/>
        </w:rPr>
        <w:t>3.образовательные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95504" w:rsidRPr="00434B3E" w:rsidRDefault="00F95504" w:rsidP="00F95504">
      <w:pPr>
        <w:pStyle w:val="a7"/>
        <w:shd w:val="clear" w:color="auto" w:fill="FFFFFF"/>
        <w:rPr>
          <w:sz w:val="28"/>
          <w:szCs w:val="28"/>
        </w:rPr>
      </w:pPr>
      <w:proofErr w:type="spellStart"/>
      <w:r w:rsidRPr="00434B3E">
        <w:rPr>
          <w:b/>
          <w:bCs/>
          <w:sz w:val="28"/>
          <w:szCs w:val="28"/>
        </w:rPr>
        <w:t>Метапредметные</w:t>
      </w:r>
      <w:proofErr w:type="spellEnd"/>
      <w:r w:rsidRPr="00434B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434B3E">
        <w:rPr>
          <w:b/>
          <w:bCs/>
          <w:sz w:val="28"/>
          <w:szCs w:val="28"/>
        </w:rPr>
        <w:t>результаты</w:t>
      </w:r>
      <w:r w:rsidRPr="00434B3E">
        <w:rPr>
          <w:sz w:val="28"/>
          <w:szCs w:val="28"/>
        </w:rPr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 </w:t>
      </w:r>
    </w:p>
    <w:p w:rsidR="00F95504" w:rsidRPr="00434B3E" w:rsidRDefault="00F95504" w:rsidP="00F95504">
      <w:pPr>
        <w:pStyle w:val="a7"/>
        <w:shd w:val="clear" w:color="auto" w:fill="FFFFFF"/>
        <w:rPr>
          <w:sz w:val="28"/>
          <w:szCs w:val="28"/>
        </w:rPr>
      </w:pPr>
      <w:r w:rsidRPr="00434B3E">
        <w:rPr>
          <w:sz w:val="28"/>
          <w:szCs w:val="28"/>
        </w:rPr>
        <w:t>познавательных интересов, интеллектуальных и творческих способностей учащихся;</w:t>
      </w:r>
    </w:p>
    <w:p w:rsidR="00F95504" w:rsidRPr="00434B3E" w:rsidRDefault="00F95504" w:rsidP="00F95504">
      <w:pPr>
        <w:pStyle w:val="a7"/>
        <w:shd w:val="clear" w:color="auto" w:fill="FFFFFF"/>
        <w:rPr>
          <w:sz w:val="28"/>
          <w:szCs w:val="28"/>
        </w:rPr>
      </w:pPr>
      <w:r w:rsidRPr="00434B3E">
        <w:rPr>
          <w:sz w:val="28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F95504" w:rsidRDefault="00F95504" w:rsidP="00F95504">
      <w:pPr>
        <w:pStyle w:val="a7"/>
        <w:rPr>
          <w:sz w:val="28"/>
          <w:szCs w:val="28"/>
        </w:rPr>
      </w:pPr>
      <w:r w:rsidRPr="00434B3E">
        <w:rPr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  <w:r w:rsidRPr="00434B3E">
        <w:rPr>
          <w:sz w:val="28"/>
          <w:szCs w:val="28"/>
        </w:rPr>
        <w:br/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434B3E">
        <w:rPr>
          <w:sz w:val="28"/>
          <w:szCs w:val="28"/>
        </w:rPr>
        <w:br/>
        <w:t xml:space="preserve">Кроме того, к </w:t>
      </w:r>
      <w:proofErr w:type="spellStart"/>
      <w:r w:rsidRPr="00434B3E">
        <w:rPr>
          <w:sz w:val="28"/>
          <w:szCs w:val="28"/>
        </w:rPr>
        <w:t>метапредметным</w:t>
      </w:r>
      <w:proofErr w:type="spellEnd"/>
      <w:r w:rsidRPr="00434B3E">
        <w:rPr>
          <w:sz w:val="28"/>
          <w:szCs w:val="28"/>
        </w:rPr>
        <w:t xml:space="preserve"> результатам относятся универсальные способы деятельности, </w:t>
      </w:r>
      <w:proofErr w:type="gramStart"/>
      <w:r w:rsidRPr="00434B3E">
        <w:rPr>
          <w:sz w:val="28"/>
          <w:szCs w:val="28"/>
        </w:rPr>
        <w:t>формируемые</w:t>
      </w:r>
      <w:proofErr w:type="gramEnd"/>
      <w:r w:rsidRPr="00434B3E">
        <w:rPr>
          <w:sz w:val="28"/>
          <w:szCs w:val="28"/>
        </w:rPr>
        <w:t xml:space="preserve"> в том числе и в школьном курсе </w:t>
      </w:r>
      <w:r w:rsidRPr="00434B3E">
        <w:rPr>
          <w:sz w:val="28"/>
          <w:szCs w:val="28"/>
        </w:rPr>
        <w:lastRenderedPageBreak/>
        <w:t>географии и применяемые как в рамках образовательного процесса, так и в реальных жизненных ситуациях:</w:t>
      </w:r>
      <w:r w:rsidRPr="00434B3E">
        <w:rPr>
          <w:sz w:val="28"/>
          <w:szCs w:val="28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434B3E">
        <w:rPr>
          <w:sz w:val="28"/>
          <w:szCs w:val="28"/>
        </w:rPr>
        <w:br/>
        <w:t xml:space="preserve">• </w:t>
      </w:r>
      <w:proofErr w:type="gramStart"/>
      <w:r w:rsidRPr="00434B3E">
        <w:rPr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434B3E">
        <w:rPr>
          <w:sz w:val="28"/>
          <w:szCs w:val="28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434B3E">
        <w:rPr>
          <w:sz w:val="28"/>
          <w:szCs w:val="28"/>
        </w:rPr>
        <w:br/>
        <w:t xml:space="preserve">• умение оценивать с позиций социальных норм </w:t>
      </w:r>
      <w:proofErr w:type="spellStart"/>
      <w:r w:rsidRPr="00434B3E">
        <w:rPr>
          <w:sz w:val="28"/>
          <w:szCs w:val="28"/>
        </w:rPr>
        <w:t>соб-ственные</w:t>
      </w:r>
      <w:proofErr w:type="spellEnd"/>
      <w:r w:rsidRPr="00434B3E">
        <w:rPr>
          <w:sz w:val="28"/>
          <w:szCs w:val="28"/>
        </w:rPr>
        <w:t xml:space="preserve"> поступки и поступки других людей;</w:t>
      </w:r>
      <w:proofErr w:type="gramEnd"/>
      <w:r w:rsidRPr="00434B3E">
        <w:rPr>
          <w:sz w:val="28"/>
          <w:szCs w:val="28"/>
        </w:rPr>
        <w:br/>
        <w:t xml:space="preserve">• умения взаимодействовать с людьми, работать в </w:t>
      </w:r>
      <w:proofErr w:type="spellStart"/>
      <w:proofErr w:type="gramStart"/>
      <w:r w:rsidRPr="00434B3E">
        <w:rPr>
          <w:sz w:val="28"/>
          <w:szCs w:val="28"/>
        </w:rPr>
        <w:t>коллек-тивах</w:t>
      </w:r>
      <w:proofErr w:type="spellEnd"/>
      <w:proofErr w:type="gramEnd"/>
      <w:r w:rsidRPr="00434B3E">
        <w:rPr>
          <w:sz w:val="28"/>
          <w:szCs w:val="28"/>
        </w:rPr>
        <w:t xml:space="preserve"> с выполнением различных социальных ролей, представлять себя, вести дискуссию, написать письмо, заявление и т. п.;</w:t>
      </w:r>
      <w:r w:rsidRPr="00434B3E">
        <w:rPr>
          <w:sz w:val="28"/>
          <w:szCs w:val="28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434B3E">
        <w:rPr>
          <w:sz w:val="28"/>
          <w:szCs w:val="28"/>
        </w:rPr>
        <w:br/>
      </w:r>
      <w:proofErr w:type="gramStart"/>
      <w:r w:rsidRPr="00434B3E">
        <w:rPr>
          <w:b/>
          <w:bCs/>
          <w:sz w:val="28"/>
          <w:szCs w:val="28"/>
        </w:rPr>
        <w:t>Предметными результатами</w:t>
      </w:r>
      <w:r w:rsidRPr="00434B3E">
        <w:rPr>
          <w:sz w:val="28"/>
          <w:szCs w:val="28"/>
        </w:rPr>
        <w:t xml:space="preserve"> освоения выпускниками основной школы программы по географии являются:</w:t>
      </w:r>
      <w:r w:rsidRPr="00434B3E">
        <w:rPr>
          <w:sz w:val="28"/>
          <w:szCs w:val="28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434B3E">
        <w:rPr>
          <w:sz w:val="28"/>
          <w:szCs w:val="28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proofErr w:type="gramEnd"/>
      <w:r w:rsidRPr="00434B3E">
        <w:rPr>
          <w:sz w:val="28"/>
          <w:szCs w:val="28"/>
        </w:rPr>
        <w:br/>
        <w:t xml:space="preserve">• </w:t>
      </w:r>
      <w:proofErr w:type="gramStart"/>
      <w:r w:rsidRPr="00434B3E">
        <w:rPr>
          <w:sz w:val="28"/>
          <w:szCs w:val="28"/>
        </w:rPr>
        <w:t>умение работать с разными источниками географической информации;</w:t>
      </w:r>
      <w:r w:rsidRPr="00434B3E">
        <w:rPr>
          <w:sz w:val="28"/>
          <w:szCs w:val="28"/>
        </w:rPr>
        <w:br/>
        <w:t>• умение выделять, описывать и объяснять существенные признаки географических объектов и явлений;</w:t>
      </w:r>
      <w:r w:rsidRPr="00434B3E">
        <w:rPr>
          <w:sz w:val="28"/>
          <w:szCs w:val="28"/>
        </w:rPr>
        <w:br/>
        <w:t>• картографическая грамотность;</w:t>
      </w:r>
      <w:r w:rsidRPr="00434B3E">
        <w:rPr>
          <w:sz w:val="28"/>
          <w:szCs w:val="28"/>
        </w:rPr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434B3E">
        <w:rPr>
          <w:sz w:val="28"/>
          <w:szCs w:val="28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proofErr w:type="gramEnd"/>
      <w:r w:rsidRPr="00434B3E">
        <w:rPr>
          <w:sz w:val="28"/>
          <w:szCs w:val="28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434B3E">
        <w:rPr>
          <w:sz w:val="28"/>
          <w:szCs w:val="28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F23083" w:rsidRPr="00F23083" w:rsidRDefault="00F23083" w:rsidP="00F95504">
      <w:pPr>
        <w:pStyle w:val="a7"/>
        <w:rPr>
          <w:b/>
          <w:sz w:val="28"/>
          <w:szCs w:val="28"/>
        </w:rPr>
      </w:pPr>
      <w:r w:rsidRPr="00F23083">
        <w:rPr>
          <w:b/>
          <w:sz w:val="28"/>
          <w:szCs w:val="28"/>
        </w:rPr>
        <w:lastRenderedPageBreak/>
        <w:t xml:space="preserve">4.10 Биология </w:t>
      </w:r>
    </w:p>
    <w:p w:rsidR="00F2188A" w:rsidRDefault="00F2188A" w:rsidP="00F23083">
      <w:pPr>
        <w:pStyle w:val="a1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4F4A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0B4F4A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proofErr w:type="gramEnd"/>
      <w:r w:rsidRPr="000B4F4A">
        <w:rPr>
          <w:rFonts w:ascii="Times New Roman" w:hAnsi="Times New Roman"/>
          <w:b/>
          <w:sz w:val="28"/>
          <w:szCs w:val="28"/>
        </w:rPr>
        <w:t xml:space="preserve"> «Введение. Науки, изучающие организм человека».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-методы наук, изучающих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этапы развития наук, изучающих человека.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-выделять специфические особенности человека как </w:t>
      </w:r>
      <w:proofErr w:type="spellStart"/>
      <w:r>
        <w:rPr>
          <w:rFonts w:ascii="Times New Roman" w:hAnsi="Times New Roman"/>
          <w:sz w:val="28"/>
          <w:szCs w:val="28"/>
        </w:rPr>
        <w:t>биосоциального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существа.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с учебником и дополнительной литературой.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4F4A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0B4F4A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F4A">
        <w:rPr>
          <w:rFonts w:ascii="Times New Roman" w:hAnsi="Times New Roman"/>
          <w:b/>
          <w:sz w:val="28"/>
          <w:szCs w:val="28"/>
        </w:rPr>
        <w:t>«Происхождение человека».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человека в систематике;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этапы эволюции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-человеческие расы.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место и роль человека в природе;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черты сходства и различия человека и животных;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-доказывать несостоятельность расистских взглядов о преимуществах одних рас перед другими.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сообщения на основе обобщения материала учебника и дополнительной литературы;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при анализе основных этапов эволюции и происхождении человеческих рас.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4F4A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0B4F4A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F4A">
        <w:rPr>
          <w:rFonts w:ascii="Times New Roman" w:hAnsi="Times New Roman"/>
          <w:b/>
          <w:sz w:val="28"/>
          <w:szCs w:val="28"/>
        </w:rPr>
        <w:t>«Строение организма».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строение организма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-строение тканей организма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-рефлекторную регуляцию органов и систем организма человека.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-выделять существенные признаки организма человека, особенности его биологической природы;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-наблюдать и описывать клетки и ткани на готовых микропрепаратах;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процессов рефлекторной регуляции жизнедеятельности человека.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-сравнивать клетки, ткани организма человека и делать выводы на основе сравнения;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биологические исследования и делать выводы на основе полученных результатов.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4F4A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0B4F4A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по разделу</w:t>
      </w:r>
      <w:proofErr w:type="gramEnd"/>
      <w:r w:rsidRPr="000B4F4A">
        <w:rPr>
          <w:rFonts w:ascii="Times New Roman" w:hAnsi="Times New Roman"/>
          <w:b/>
          <w:sz w:val="28"/>
          <w:szCs w:val="28"/>
        </w:rPr>
        <w:t xml:space="preserve"> «Опорно-двигательная система».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-строение скелета и мышц, их функции.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особенности строения скелета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-распознавать на наглядных пособиях кости скелета конечностей и их поясов;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-оказывать первую помощь при ушибах, переломах костей и вывихах суставов.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на примере зависимости гибкости тела человека от строения его позвоночника.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4F4A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0B4F4A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>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F4A">
        <w:rPr>
          <w:rFonts w:ascii="Times New Roman" w:hAnsi="Times New Roman"/>
          <w:b/>
          <w:sz w:val="28"/>
          <w:szCs w:val="28"/>
        </w:rPr>
        <w:t>«Внутренняя среда организма».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-компоненты внутренней среды организма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-защитные барьеры организма;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переливания крови.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взаимосвязь между особенностями строения клеток крови и их функциями;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наблюдение и описание клеток крови на готовых микропрепаратах.</w:t>
      </w:r>
    </w:p>
    <w:p w:rsidR="00F23083" w:rsidRPr="000B4F4A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-проводить сравнение клеток организма человека и делать выводы на основе сравнения;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взаимосвязи между особенностями строения клеток крови и их функциями.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>Предметные результаты обучения по разделу «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Кровеносная</w:t>
      </w:r>
      <w:proofErr w:type="gramEnd"/>
      <w:r w:rsidRPr="009D34C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D34C9">
        <w:rPr>
          <w:rFonts w:ascii="Times New Roman" w:hAnsi="Times New Roman"/>
          <w:b/>
          <w:sz w:val="28"/>
          <w:szCs w:val="28"/>
        </w:rPr>
        <w:t>лимфактическая</w:t>
      </w:r>
      <w:proofErr w:type="spellEnd"/>
      <w:r w:rsidRPr="009D34C9">
        <w:rPr>
          <w:rFonts w:ascii="Times New Roman" w:hAnsi="Times New Roman"/>
          <w:b/>
          <w:sz w:val="28"/>
          <w:szCs w:val="28"/>
        </w:rPr>
        <w:t xml:space="preserve"> системы организма».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-органы кровеносной и лимфатической системы, их роль в организме;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заболеваниях сердца и сосудов и их профилактике.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строение и роль кровеносной и лимфатической систем;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особенности строения сосудистой системы и движения крови по сосудам;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-измерять пульс и кровяное давление.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-находить в учебной и научно-популярной литературе информацию о заболеваниях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системы, оформлять её в виде рефератов, докладов.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«Дыхание».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-строение и функции органов дыхания;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-механизмы вдоха и выдоха;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-нервную и гуморальную регуляцию дыхания.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процессов дыхания и газообмена;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оказывать первую помощь при отравлении угарным газом, спасении утопающего, простудных заболеваниях.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F23083" w:rsidRDefault="00F23083" w:rsidP="00F23083">
      <w:pPr>
        <w:spacing w:after="0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«Пищеварение».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-строение и функции пищеварительной системы;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-пищевые продукты и питательные вещества, их роль в обмене веществ;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предупреждения желудочно-кишечных инфекций и гельминтозов.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-выделять существенные признаки процессов питания и пищеварения;</w:t>
      </w:r>
    </w:p>
    <w:p w:rsidR="00F23083" w:rsidRPr="009D34C9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-приводить доказательства (аргументировать) необходимость </w:t>
      </w:r>
      <w:proofErr w:type="gramStart"/>
      <w:r>
        <w:rPr>
          <w:rFonts w:ascii="Times New Roman" w:hAnsi="Times New Roman"/>
          <w:sz w:val="28"/>
          <w:szCs w:val="28"/>
        </w:rPr>
        <w:t>соблюдения мер профилактики нарушений работы пищеварительной системы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биологические исследования и делать выводы на основе полученных результатов.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«Обмен веществ и энергии».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-обмен веществ и энергии – основное свойство всех живых существ;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 ферментов в обмене веществ;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-классификацию витаминов;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-нормы и режим питания.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обмена веществ и превращений энергии в организме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роль витаминов в организме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-приводить доказательства (аргументация) необходимости </w:t>
      </w:r>
      <w:proofErr w:type="gramStart"/>
      <w:r>
        <w:rPr>
          <w:rFonts w:ascii="Times New Roman" w:hAnsi="Times New Roman"/>
          <w:sz w:val="28"/>
          <w:szCs w:val="28"/>
        </w:rPr>
        <w:t>соблюдения мер профилактики нарушений развития авитаминозов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-классифицировать витамины.</w:t>
      </w:r>
    </w:p>
    <w:p w:rsidR="00F23083" w:rsidRDefault="00F23083" w:rsidP="00F23083">
      <w:pPr>
        <w:spacing w:after="0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«Покровные органы. Терморегуляция. Выделение».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-наружные покровы тела человека;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-строение и функции кожи;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-органы мочевыделительной системы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их строение и функции;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-заболевания органов выделительной системы и способы их предупреждения.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покровов тела, терморегуляции;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-оказывать первую помощь при тепловом и солнечном ударе, </w:t>
      </w:r>
      <w:proofErr w:type="spellStart"/>
      <w:r>
        <w:rPr>
          <w:rFonts w:ascii="Times New Roman" w:hAnsi="Times New Roman"/>
          <w:sz w:val="28"/>
          <w:szCs w:val="28"/>
        </w:rPr>
        <w:t>ожрогах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бморожениях</w:t>
      </w:r>
      <w:proofErr w:type="spellEnd"/>
      <w:r>
        <w:rPr>
          <w:rFonts w:ascii="Times New Roman" w:hAnsi="Times New Roman"/>
          <w:sz w:val="28"/>
          <w:szCs w:val="28"/>
        </w:rPr>
        <w:t>, травмах кожного покрова.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6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 биологические исследования и делать выводы на основе полученных результатов.</w:t>
      </w:r>
    </w:p>
    <w:p w:rsidR="00F23083" w:rsidRDefault="00F23083" w:rsidP="00F23083">
      <w:pPr>
        <w:spacing w:after="0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lastRenderedPageBreak/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«Анализаторы. Органы чувств».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-анализаторы и органы чувств, их значение.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строения и функционирования органов чувств.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причинно-следственные связи между строением анализатора и выполняемой им функцией;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биологические исследования и делать выводы на основе полученных результатов.</w:t>
      </w:r>
    </w:p>
    <w:p w:rsidR="00F23083" w:rsidRDefault="00F23083" w:rsidP="00F23083">
      <w:pPr>
        <w:spacing w:after="0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«Высшая нервная деятельность. Поведение. Психика</w:t>
      </w:r>
      <w:proofErr w:type="gramStart"/>
      <w:r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-вклад </w:t>
      </w:r>
      <w:proofErr w:type="gramStart"/>
      <w:r>
        <w:rPr>
          <w:rFonts w:ascii="Times New Roman" w:hAnsi="Times New Roman"/>
          <w:sz w:val="28"/>
          <w:szCs w:val="28"/>
        </w:rPr>
        <w:t>отечественных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ученных в разработку учения о высшей нервной деятельности;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-особенности высшей нервной деятельности человека.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особенности поведения и психики человека;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роль обучения и воспитания в развитии поведения и психики человека;</w:t>
      </w:r>
    </w:p>
    <w:p w:rsidR="00F23083" w:rsidRPr="009777F4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-характеризовать особенности высшей нервной деятельности человека и роль речи в развитии человека.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-классифицировать типы и виды памяти.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«Железы внутренней секреции (эндокринная система)»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-железы внешней, внутренней и смешанной секреции;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-взаимодействие нервной и гуморальной регуляции.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строения и функционирования органов эндокринной системы;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-устанавливать </w:t>
      </w:r>
      <w:proofErr w:type="spellStart"/>
      <w:r>
        <w:rPr>
          <w:rFonts w:ascii="Times New Roman" w:hAnsi="Times New Roman"/>
          <w:sz w:val="28"/>
          <w:szCs w:val="28"/>
        </w:rPr>
        <w:t>иединство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нервной и гуморальной регуляции.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4F4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B4F4A">
        <w:rPr>
          <w:rFonts w:ascii="Times New Roman" w:hAnsi="Times New Roman"/>
          <w:b/>
          <w:sz w:val="28"/>
          <w:szCs w:val="28"/>
        </w:rPr>
        <w:t xml:space="preserve"> результаты обучения.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-классифицировать железы в организме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-устанавливать взаимосвязи при обсуждении взаимодействия нервной и гуморальной регуляции.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34C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proofErr w:type="gramStart"/>
      <w:r w:rsidRPr="009D34C9">
        <w:rPr>
          <w:rFonts w:ascii="Times New Roman" w:hAnsi="Times New Roman"/>
          <w:b/>
          <w:sz w:val="28"/>
          <w:szCs w:val="28"/>
        </w:rPr>
        <w:t>обучения по раздел</w:t>
      </w:r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«Индивидуальное развитие организма»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знать: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-жизненные циклы организма;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-мужскую и женскую половые системы;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-наследственные и врожденные заболевания и заболевания, передающиеся половым путем, а также меры их профилактики.</w:t>
      </w:r>
    </w:p>
    <w:p w:rsidR="00F23083" w:rsidRDefault="00F23083" w:rsidP="00F230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уметь: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существенные признаки органов размножения человека;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-объяснять вредное влияние никотина, алкоголя и наркотиков на развитие плода;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-приводить доказательства (аргументировать) 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F23083" w:rsidRPr="009E525E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525E">
        <w:rPr>
          <w:rFonts w:ascii="Times New Roman" w:hAnsi="Times New Roman"/>
          <w:b/>
          <w:sz w:val="28"/>
          <w:szCs w:val="28"/>
        </w:rPr>
        <w:t>Личностные результаты обучения.</w:t>
      </w:r>
      <w:r w:rsidRPr="009E525E">
        <w:rPr>
          <w:rFonts w:ascii="Times New Roman" w:hAnsi="Times New Roman"/>
          <w:sz w:val="28"/>
          <w:szCs w:val="28"/>
        </w:rPr>
        <w:t xml:space="preserve"> 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у учащихся чувства гордости за российскую биологическую науку;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правила поведения в природе;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основных факторов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определяющих взаимоотношения человека и природы;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учащимися реализовать теоретические познания на практике;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-понимание учащимися ценности здорового и безопасного образа жизни;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-признание учащихся ценности жизни во всех ее проявлениях и необходимости ответственного, бережного отношения к окружающей среде;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-осознание значения семьи в жизни человека и общества;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и способность учащихся принимать ценности семейной жизни;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-уважительное и заботливое отношение к членам своей семьи;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значения обучения для повседневной жизни и осознанного выбора профессии;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учащимися работы над ошибками для внесения корректив в усваиваемые знания;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-признание права каждого на собственное мнение;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-эмоционально-положительное отношение к сверстникам;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-готовность учащихся к самостоятельным поступкам и действиям на благо природы;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отстаивать свою точку зрения;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-критическое отношение к своим поступкам, осознание ответственности за их последствия;</w:t>
      </w:r>
    </w:p>
    <w:p w:rsidR="00F23083" w:rsidRPr="009E525E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слушать и слышать другое мнение, вести дискуссию, оперировать </w:t>
      </w:r>
      <w:proofErr w:type="gramStart"/>
      <w:r>
        <w:rPr>
          <w:rFonts w:ascii="Times New Roman" w:hAnsi="Times New Roman"/>
          <w:sz w:val="28"/>
          <w:szCs w:val="28"/>
        </w:rPr>
        <w:t>фактами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для доказательства, так и для опровержения существующего мнения.</w:t>
      </w:r>
    </w:p>
    <w:p w:rsidR="00F23083" w:rsidRDefault="00F23083" w:rsidP="00F230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3083">
        <w:rPr>
          <w:rFonts w:ascii="Times New Roman" w:hAnsi="Times New Roman"/>
          <w:b/>
          <w:sz w:val="28"/>
          <w:szCs w:val="28"/>
        </w:rPr>
        <w:t>4.11 Основы духовно-нравственной культуры народов России</w:t>
      </w:r>
    </w:p>
    <w:p w:rsidR="00F23083" w:rsidRPr="00F23083" w:rsidRDefault="00F23083" w:rsidP="00F23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3083" w:rsidRPr="00F23083" w:rsidRDefault="00F23083" w:rsidP="00F230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  результаты</w:t>
      </w: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высокий уровень учебной мотивации, самоконтроля и самооценки;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группа целей передает </w:t>
      </w:r>
      <w:r w:rsidRPr="00F23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социальную позицию</w:t>
      </w: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формирование эстетических потребностей, ценностей и чувств.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роли человека в обществе, принятие норм нравственного поведения;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-стремление к развитию интеллектуальных, нравственных, эстетических потребностей.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F23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  <w:proofErr w:type="gramEnd"/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методами познания, логическими действиями и операциями (сравнение, анализ, обобщение, построение рассуждений);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способов решения проблем творческого и поискового характера;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F23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нацелены на решение, прежде всего, образовательных задач: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Универсальные учебные действия.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понятие «духовно-нравственная культура»;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нравственные ценности разных народов, представленные в фольклоре, искусстве, религиозных учениях;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культовые сооружения разных религий;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выводы и умозаключения на основе анализа учебных текстов.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о роли религий в развитии образования на Руси и в России;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 характеризовать нравственные ценности человека (патриотизм, трудолюбие, доброта, милосердие и др.).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Рефлексивные: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оценивать различные ситуации с позиций «нравственно», «безнравственно»;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Информационные:</w:t>
      </w:r>
    </w:p>
    <w:p w:rsidR="00F23083" w:rsidRPr="00F23083" w:rsidRDefault="00F23083" w:rsidP="00F230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F23083" w:rsidRDefault="00F23083" w:rsidP="00F230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3083" w:rsidRDefault="000F5A53" w:rsidP="00F230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5A53">
        <w:rPr>
          <w:rFonts w:ascii="Times New Roman" w:hAnsi="Times New Roman" w:cs="Times New Roman"/>
          <w:b/>
          <w:sz w:val="28"/>
          <w:szCs w:val="28"/>
        </w:rPr>
        <w:t>4.12 Физика</w:t>
      </w:r>
    </w:p>
    <w:p w:rsidR="000F5A53" w:rsidRPr="000F5A53" w:rsidRDefault="000F5A53" w:rsidP="00F2308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0F5A53"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  <w:t>Личностные результаты: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самостоятельность в приобретении новых знаний и практических умений;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мотивация образовательной деятельности школьников на основе личностно ориентированного подхода;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- формирование ценностных отношений </w:t>
      </w:r>
      <w:proofErr w:type="gramStart"/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к</w:t>
      </w:r>
      <w:proofErr w:type="gramEnd"/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</w:t>
      </w:r>
      <w:proofErr w:type="gramStart"/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друг</w:t>
      </w:r>
      <w:proofErr w:type="gramEnd"/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другу, учителю, авторам открытий и изобретений, результатам обучения.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proofErr w:type="spellStart"/>
      <w:r w:rsidRPr="000F5A53"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  <w:t>Метапредметные</w:t>
      </w:r>
      <w:proofErr w:type="spellEnd"/>
      <w:r w:rsidRPr="000F5A53"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 результаты: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lastRenderedPageBreak/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развитие монологической и диалогической речи</w:t>
      </w:r>
      <w:proofErr w:type="gramStart"/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,</w:t>
      </w:r>
      <w:proofErr w:type="gramEnd"/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0F5A53">
        <w:rPr>
          <w:rFonts w:ascii="Times New Roman" w:hAnsi="Times New Roman" w:cs="Times New Roman"/>
          <w:b/>
          <w:i/>
          <w:iCs/>
          <w:spacing w:val="15"/>
          <w:sz w:val="28"/>
          <w:szCs w:val="28"/>
          <w:u w:val="single"/>
          <w:lang w:eastAsia="ru-RU"/>
        </w:rPr>
        <w:t>Предметные результаты: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0F5A53" w:rsidRPr="000F5A53" w:rsidRDefault="000F5A53" w:rsidP="000F5A53">
      <w:pPr>
        <w:spacing w:after="0" w:line="240" w:lineRule="auto"/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0F5A53" w:rsidRPr="000F5A53" w:rsidRDefault="000F5A53" w:rsidP="000F5A53">
      <w:pPr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</w:pP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</w:t>
      </w:r>
      <w:r w:rsidRPr="000F5A53">
        <w:rPr>
          <w:rFonts w:ascii="Times New Roman" w:hAnsi="Times New Roman" w:cs="Times New Roman"/>
          <w:iCs/>
          <w:spacing w:val="15"/>
          <w:sz w:val="28"/>
          <w:szCs w:val="28"/>
          <w:lang w:eastAsia="ru-RU"/>
        </w:rPr>
        <w:lastRenderedPageBreak/>
        <w:t>вопросы, использовать справочную литературу и другие источники информации.</w:t>
      </w: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</w:rPr>
      </w:pPr>
      <w:r w:rsidRPr="000F5A53">
        <w:rPr>
          <w:rFonts w:ascii="Times New Roman" w:eastAsia="Batang" w:hAnsi="Times New Roman" w:cs="Times New Roman"/>
          <w:i/>
          <w:sz w:val="28"/>
          <w:szCs w:val="28"/>
          <w:u w:val="single"/>
        </w:rPr>
        <w:t>В результате изучения физики ученик 8 класса должен:</w:t>
      </w: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</w:rPr>
      </w:pP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0F5A53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Знать/понимать: </w:t>
      </w:r>
    </w:p>
    <w:p w:rsidR="000F5A53" w:rsidRPr="000F5A53" w:rsidRDefault="000F5A53" w:rsidP="000F5A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>Смысл понятий</w:t>
      </w:r>
      <w:r w:rsidRPr="000F5A53">
        <w:rPr>
          <w:rFonts w:ascii="Times New Roman" w:eastAsia="Batang" w:hAnsi="Times New Roman" w:cs="Times New Roman"/>
          <w:sz w:val="28"/>
          <w:szCs w:val="28"/>
        </w:rPr>
        <w:t>: физическое явление, физический закон, взаимодействие, электрическое поле, магнитное поле, атом;</w:t>
      </w:r>
    </w:p>
    <w:p w:rsidR="000F5A53" w:rsidRPr="000F5A53" w:rsidRDefault="000F5A53" w:rsidP="000F5A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proofErr w:type="gramStart"/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>Смысл физических величин</w:t>
      </w:r>
      <w:r w:rsidRPr="000F5A53">
        <w:rPr>
          <w:rFonts w:ascii="Times New Roman" w:eastAsia="Batang" w:hAnsi="Times New Roman" w:cs="Times New Roman"/>
          <w:sz w:val="28"/>
          <w:szCs w:val="28"/>
        </w:rPr>
        <w:t>: внутренняя энергия, температура, количество теплоты, влажность воздуха, 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0F5A53" w:rsidRPr="000F5A53" w:rsidRDefault="000F5A53" w:rsidP="000F5A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     Смысл физических законов</w:t>
      </w:r>
      <w:r w:rsidRPr="000F5A53">
        <w:rPr>
          <w:rFonts w:ascii="Times New Roman" w:eastAsia="Batang" w:hAnsi="Times New Roman" w:cs="Times New Roman"/>
          <w:sz w:val="28"/>
          <w:szCs w:val="28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0F5A53" w:rsidRPr="000F5A53" w:rsidRDefault="000F5A53" w:rsidP="000F5A5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0F5A53">
        <w:rPr>
          <w:rFonts w:ascii="Times New Roman" w:eastAsia="Batang" w:hAnsi="Times New Roman" w:cs="Times New Roman"/>
          <w:b/>
          <w:sz w:val="28"/>
          <w:szCs w:val="28"/>
          <w:u w:val="single"/>
        </w:rPr>
        <w:t>Уметь:</w:t>
      </w:r>
    </w:p>
    <w:p w:rsidR="000F5A53" w:rsidRPr="000F5A53" w:rsidRDefault="000F5A53" w:rsidP="000F5A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     Описывать и объяснять</w:t>
      </w: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физические явления: теплопроводность, конвекцию, излучение, испарение, конденсацию, кипение</w:t>
      </w:r>
      <w:proofErr w:type="gramStart"/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0F5A53" w:rsidRPr="000F5A53" w:rsidRDefault="000F5A53" w:rsidP="000F5A53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     Использовать</w:t>
      </w: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    </w:t>
      </w: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>Представлять результаты</w:t>
      </w: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>Выражать результаты</w:t>
      </w: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измерений и расчетов в единицах Международной системы СИ;</w:t>
      </w: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>Приводить примеры</w:t>
      </w: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Pr="000F5A53">
        <w:rPr>
          <w:rFonts w:ascii="Times New Roman" w:eastAsia="Batang" w:hAnsi="Times New Roman" w:cs="Times New Roman"/>
          <w:b/>
          <w:i/>
          <w:sz w:val="28"/>
          <w:szCs w:val="28"/>
        </w:rPr>
        <w:t>Решать задачи</w:t>
      </w:r>
      <w:r w:rsidRPr="000F5A53">
        <w:rPr>
          <w:rFonts w:ascii="Times New Roman" w:eastAsia="Batang" w:hAnsi="Times New Roman" w:cs="Times New Roman"/>
          <w:sz w:val="28"/>
          <w:szCs w:val="28"/>
        </w:rPr>
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F5A5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23083" w:rsidRPr="000F5A53" w:rsidRDefault="000F5A53" w:rsidP="000F5A5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0F5A53">
        <w:rPr>
          <w:rFonts w:ascii="Times New Roman" w:eastAsia="Batang" w:hAnsi="Times New Roman" w:cs="Times New Roman"/>
          <w:b/>
          <w:sz w:val="28"/>
          <w:szCs w:val="28"/>
        </w:rPr>
        <w:t xml:space="preserve">     4.13 Химия 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F5A5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0F5A5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0F5A5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химии являются: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sz w:val="28"/>
          <w:szCs w:val="28"/>
        </w:rPr>
        <w:lastRenderedPageBreak/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0F5A53">
        <w:rPr>
          <w:rFonts w:ascii="Times New Roman" w:hAnsi="Times New Roman" w:cs="Times New Roman"/>
          <w:sz w:val="28"/>
          <w:szCs w:val="28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0F5A53">
        <w:rPr>
          <w:rFonts w:ascii="Times New Roman" w:hAnsi="Times New Roman" w:cs="Times New Roman"/>
          <w:sz w:val="28"/>
          <w:szCs w:val="28"/>
        </w:rPr>
        <w:br/>
        <w:t>3) умение генерировать идеи и определять средства, необходимые для их реализации;</w:t>
      </w:r>
      <w:r w:rsidRPr="000F5A53">
        <w:rPr>
          <w:rFonts w:ascii="Times New Roman" w:hAnsi="Times New Roman" w:cs="Times New Roman"/>
          <w:sz w:val="28"/>
          <w:szCs w:val="28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r w:rsidRPr="000F5A53">
        <w:rPr>
          <w:rFonts w:ascii="Times New Roman" w:hAnsi="Times New Roman" w:cs="Times New Roman"/>
          <w:sz w:val="28"/>
          <w:szCs w:val="28"/>
        </w:rPr>
        <w:br/>
        <w:t>5) использование различных источников для получения химической информации.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F5A5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химии являются: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0F5A53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· давать определения изученных понятий: вещество 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>, степень окисления, электролит);</w:t>
      </w:r>
      <w:proofErr w:type="gramEnd"/>
      <w:r w:rsidRPr="000F5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A53">
        <w:rPr>
          <w:rFonts w:ascii="Times New Roman" w:hAnsi="Times New Roman" w:cs="Times New Roman"/>
          <w:sz w:val="28"/>
          <w:szCs w:val="28"/>
        </w:rPr>
        <w:t>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 w:rsidRPr="000F5A53">
        <w:rPr>
          <w:rFonts w:ascii="Times New Roman" w:hAnsi="Times New Roman" w:cs="Times New Roman"/>
          <w:sz w:val="28"/>
          <w:szCs w:val="28"/>
        </w:rPr>
        <w:br/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0F5A53">
        <w:rPr>
          <w:rFonts w:ascii="Times New Roman" w:hAnsi="Times New Roman" w:cs="Times New Roman"/>
          <w:sz w:val="28"/>
          <w:szCs w:val="28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0F5A53">
        <w:rPr>
          <w:rFonts w:ascii="Times New Roman" w:hAnsi="Times New Roman" w:cs="Times New Roman"/>
          <w:sz w:val="28"/>
          <w:szCs w:val="28"/>
        </w:rPr>
        <w:br/>
        <w:t>· классифицировать изученные объекты и явления;</w:t>
      </w:r>
      <w:proofErr w:type="gramEnd"/>
      <w:r w:rsidRPr="000F5A53">
        <w:rPr>
          <w:rFonts w:ascii="Times New Roman" w:hAnsi="Times New Roman" w:cs="Times New Roman"/>
          <w:sz w:val="28"/>
          <w:szCs w:val="28"/>
        </w:rPr>
        <w:br/>
        <w:t>· наблюдать демонстрируемые и самостоятельно проводимые опыты, химические реакции, протекающие в природе и в быту;</w:t>
      </w:r>
      <w:r w:rsidRPr="000F5A53">
        <w:rPr>
          <w:rFonts w:ascii="Times New Roman" w:hAnsi="Times New Roman" w:cs="Times New Roman"/>
          <w:sz w:val="28"/>
          <w:szCs w:val="28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0F5A53">
        <w:rPr>
          <w:rFonts w:ascii="Times New Roman" w:hAnsi="Times New Roman" w:cs="Times New Roman"/>
          <w:sz w:val="28"/>
          <w:szCs w:val="28"/>
        </w:rPr>
        <w:br/>
        <w:t>· структурировать изученный материал и химическую информацию, полученную из других источников;</w:t>
      </w:r>
      <w:r w:rsidRPr="000F5A53">
        <w:rPr>
          <w:rFonts w:ascii="Times New Roman" w:hAnsi="Times New Roman" w:cs="Times New Roman"/>
          <w:sz w:val="28"/>
          <w:szCs w:val="28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b/>
          <w:sz w:val="28"/>
          <w:szCs w:val="28"/>
        </w:rPr>
        <w:t>2. В ценностно-ориентационной сфере: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· анализировать и оценивать последствия для окружающей среды бытовой и </w:t>
      </w:r>
      <w:r w:rsidRPr="000F5A53">
        <w:rPr>
          <w:rFonts w:ascii="Times New Roman" w:hAnsi="Times New Roman" w:cs="Times New Roman"/>
          <w:sz w:val="28"/>
          <w:szCs w:val="28"/>
        </w:rPr>
        <w:lastRenderedPageBreak/>
        <w:t>производственной деятельности человека, связанной с переработкой веществ.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b/>
          <w:sz w:val="28"/>
          <w:szCs w:val="28"/>
        </w:rPr>
        <w:t>3. В трудовой сфере:</w:t>
      </w:r>
      <w:r w:rsidRPr="000F5A53">
        <w:rPr>
          <w:rFonts w:ascii="Times New Roman" w:hAnsi="Times New Roman" w:cs="Times New Roman"/>
          <w:sz w:val="28"/>
          <w:szCs w:val="28"/>
        </w:rPr>
        <w:br/>
        <w:t>· проводить химический эксперимент.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b/>
          <w:sz w:val="28"/>
          <w:szCs w:val="28"/>
        </w:rPr>
        <w:t>4. В сфере безопасности жизнедеятельности:</w:t>
      </w:r>
      <w:r w:rsidRPr="000F5A53">
        <w:rPr>
          <w:rFonts w:ascii="Times New Roman" w:hAnsi="Times New Roman" w:cs="Times New Roman"/>
          <w:sz w:val="28"/>
          <w:szCs w:val="28"/>
        </w:rPr>
        <w:br/>
        <w:t>· оказывать первую помощь при отравлениях, ожогах и других травмах, связанных с веществами и лабораторным оборудованием.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5A53">
        <w:rPr>
          <w:rFonts w:ascii="Times New Roman" w:hAnsi="Times New Roman" w:cs="Times New Roman"/>
          <w:b/>
          <w:sz w:val="28"/>
          <w:szCs w:val="28"/>
        </w:rPr>
        <w:t xml:space="preserve">Требования базового стандарта химического образования к знаниям и умениям учащихся 8 класса. 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b/>
          <w:sz w:val="28"/>
          <w:szCs w:val="28"/>
        </w:rPr>
        <w:t xml:space="preserve">Ученик должен знать: </w:t>
      </w:r>
      <w:r w:rsidRPr="000F5A53">
        <w:rPr>
          <w:rFonts w:ascii="Times New Roman" w:hAnsi="Times New Roman" w:cs="Times New Roman"/>
          <w:b/>
          <w:sz w:val="28"/>
          <w:szCs w:val="28"/>
        </w:rPr>
        <w:br/>
      </w:r>
      <w:r w:rsidRPr="000F5A53">
        <w:rPr>
          <w:rFonts w:ascii="Times New Roman" w:hAnsi="Times New Roman" w:cs="Times New Roman"/>
          <w:sz w:val="28"/>
          <w:szCs w:val="28"/>
        </w:rPr>
        <w:t xml:space="preserve">• важнейшие химические понятия: вещество, химический элемент, атом, молекула, атомная и молекулярная масса, ион, аллотропия, изотопы, химическая связь, валентность, степень окисления, моль, молярная масса, молярный объём, растворы, электролит и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 xml:space="preserve">, электролитическая диссоциация, окислитель и восстановитель, скорость химической реакции, катализ, </w:t>
      </w:r>
      <w:r w:rsidRPr="000F5A53">
        <w:rPr>
          <w:rFonts w:ascii="Times New Roman" w:hAnsi="Times New Roman" w:cs="Times New Roman"/>
          <w:sz w:val="28"/>
          <w:szCs w:val="28"/>
        </w:rPr>
        <w:br/>
        <w:t>• основные законы химии</w:t>
      </w:r>
      <w:proofErr w:type="gramStart"/>
      <w:r w:rsidRPr="000F5A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5A53">
        <w:rPr>
          <w:rFonts w:ascii="Times New Roman" w:hAnsi="Times New Roman" w:cs="Times New Roman"/>
          <w:sz w:val="28"/>
          <w:szCs w:val="28"/>
        </w:rPr>
        <w:t xml:space="preserve"> сохранения массы веществ, постоянства состава, периодический закон;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0F5A53">
        <w:rPr>
          <w:rFonts w:ascii="Times New Roman" w:hAnsi="Times New Roman" w:cs="Times New Roman"/>
          <w:sz w:val="28"/>
          <w:szCs w:val="28"/>
        </w:rPr>
        <w:t xml:space="preserve">основные теории химии: химической связи электролитической диссоциации;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важнейшие вещества и материалы: основные металлы, оксиды, кислоты, щёлочи; </w:t>
      </w:r>
      <w:r w:rsidRPr="000F5A53">
        <w:rPr>
          <w:rFonts w:ascii="Times New Roman" w:hAnsi="Times New Roman" w:cs="Times New Roman"/>
          <w:sz w:val="28"/>
          <w:szCs w:val="28"/>
        </w:rPr>
        <w:br/>
      </w:r>
      <w:r w:rsidRPr="000F5A53">
        <w:rPr>
          <w:rFonts w:ascii="Times New Roman" w:hAnsi="Times New Roman" w:cs="Times New Roman"/>
          <w:b/>
          <w:sz w:val="28"/>
          <w:szCs w:val="28"/>
        </w:rPr>
        <w:t>Ученик должен уметь:</w:t>
      </w:r>
      <w:r w:rsidRPr="000F5A53">
        <w:rPr>
          <w:rFonts w:ascii="Times New Roman" w:hAnsi="Times New Roman" w:cs="Times New Roman"/>
          <w:sz w:val="28"/>
          <w:szCs w:val="28"/>
        </w:rPr>
        <w:t xml:space="preserve">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называть изученные вещества по «тривиальной» или международной номенклатуре;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соединениях, </w:t>
      </w:r>
      <w:r w:rsidRPr="000F5A53">
        <w:rPr>
          <w:rFonts w:ascii="Times New Roman" w:hAnsi="Times New Roman" w:cs="Times New Roman"/>
          <w:sz w:val="28"/>
          <w:szCs w:val="28"/>
        </w:rPr>
        <w:br/>
        <w:t>• характеризовать: элементы малых периодов по их положению в ПСХЭ;</w:t>
      </w:r>
      <w:proofErr w:type="gramEnd"/>
      <w:r w:rsidRPr="000F5A53">
        <w:rPr>
          <w:rFonts w:ascii="Times New Roman" w:hAnsi="Times New Roman" w:cs="Times New Roman"/>
          <w:sz w:val="28"/>
          <w:szCs w:val="28"/>
        </w:rPr>
        <w:t xml:space="preserve"> общие химические свойства металлов, неметаллов, основных классов неорганических соединений;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объяснять: зависимость свойств веществ от их состава и строения; природу химической связи (ионной, ковалентной, металлической),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выполнять химический эксперимент по распознаванию важнейших неорганических веществ;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проводить самостоятельный поиск химической информации с использованием различных источников; 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объяснения химических явлений, происходящих в природе, быту, на производстве; </w:t>
      </w:r>
      <w:r w:rsidRPr="000F5A53">
        <w:rPr>
          <w:rFonts w:ascii="Times New Roman" w:hAnsi="Times New Roman" w:cs="Times New Roman"/>
          <w:sz w:val="28"/>
          <w:szCs w:val="28"/>
        </w:rPr>
        <w:br/>
        <w:t>• экологически грамотного поведения в окружающей среде</w:t>
      </w:r>
      <w:proofErr w:type="gramStart"/>
      <w:r w:rsidRPr="000F5A53">
        <w:rPr>
          <w:rFonts w:ascii="Times New Roman" w:hAnsi="Times New Roman" w:cs="Times New Roman"/>
          <w:sz w:val="28"/>
          <w:szCs w:val="28"/>
        </w:rPr>
        <w:t xml:space="preserve">.;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End"/>
      <w:r w:rsidRPr="000F5A53">
        <w:rPr>
          <w:rFonts w:ascii="Times New Roman" w:hAnsi="Times New Roman" w:cs="Times New Roman"/>
          <w:sz w:val="28"/>
          <w:szCs w:val="28"/>
        </w:rPr>
        <w:t xml:space="preserve">оценки влияния химического загрязнения окружающей среды. На организм </w:t>
      </w:r>
      <w:r w:rsidRPr="000F5A53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и другие живые организмы; </w:t>
      </w:r>
      <w:r w:rsidRPr="000F5A53">
        <w:rPr>
          <w:rFonts w:ascii="Times New Roman" w:hAnsi="Times New Roman" w:cs="Times New Roman"/>
          <w:sz w:val="28"/>
          <w:szCs w:val="28"/>
        </w:rPr>
        <w:br/>
        <w:t xml:space="preserve">• безопасного обращения с горючими веществами, лабораторным оборудованием; </w:t>
      </w:r>
    </w:p>
    <w:p w:rsidR="000F5A53" w:rsidRDefault="000F5A53" w:rsidP="000F5A53">
      <w:pPr>
        <w:rPr>
          <w:b/>
          <w:sz w:val="28"/>
          <w:szCs w:val="28"/>
        </w:rPr>
      </w:pPr>
    </w:p>
    <w:p w:rsidR="000F5A53" w:rsidRPr="000F5A53" w:rsidRDefault="000F5A53" w:rsidP="000F5A53">
      <w:pPr>
        <w:rPr>
          <w:rFonts w:ascii="Times New Roman" w:hAnsi="Times New Roman" w:cs="Times New Roman"/>
          <w:b/>
          <w:sz w:val="28"/>
          <w:szCs w:val="28"/>
        </w:rPr>
      </w:pPr>
      <w:r w:rsidRPr="000F5A53">
        <w:rPr>
          <w:rFonts w:ascii="Times New Roman" w:hAnsi="Times New Roman" w:cs="Times New Roman"/>
          <w:b/>
          <w:sz w:val="28"/>
          <w:szCs w:val="28"/>
        </w:rPr>
        <w:t>4.14 Искусство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F5A5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0F5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A53">
        <w:rPr>
          <w:rFonts w:ascii="Times New Roman" w:hAnsi="Times New Roman" w:cs="Times New Roman"/>
          <w:sz w:val="28"/>
          <w:szCs w:val="28"/>
        </w:rPr>
        <w:t>изучения искусства в основной школе подразумевают: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обогащение духовного мира на основе присвоения художественного опыта человечества;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инициативность и самостоятельность в решении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 xml:space="preserve"> учебно-творческих задач;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наличие предпочтений, художественно-эстетического вкуса,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>, эмоциональной отзывчивости и заинтересованного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53">
        <w:rPr>
          <w:rFonts w:ascii="Times New Roman" w:hAnsi="Times New Roman" w:cs="Times New Roman"/>
          <w:sz w:val="28"/>
          <w:szCs w:val="28"/>
        </w:rPr>
        <w:t>искусству;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активность по отношению к личностным достижениям в области разных видов искусства</w:t>
      </w:r>
      <w:r w:rsidRPr="000F5A53">
        <w:rPr>
          <w:rFonts w:ascii="Times New Roman" w:hAnsi="Times New Roman" w:cs="Times New Roman"/>
          <w:bCs/>
          <w:sz w:val="28"/>
          <w:szCs w:val="28"/>
        </w:rPr>
        <w:t>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F5A5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F5A53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0F5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A53">
        <w:rPr>
          <w:rFonts w:ascii="Times New Roman" w:hAnsi="Times New Roman" w:cs="Times New Roman"/>
          <w:sz w:val="28"/>
          <w:szCs w:val="28"/>
        </w:rPr>
        <w:t>изучения искусства в основной школе отражают: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самостоятельность при организации содержательного и увлекательного культурного досуга;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соответствующий возрасту уровень духовной культуры и уравновешенность эмоционально-волевой сферы;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оригинальный, творческий подход к решению различных учебных и реальных, жизненных проблем;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расширение сферы познавательных интересов, гармоничное интеллектуально-творческое развитие;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усвоение культурных традиций, нравственных эталонов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инорм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 xml:space="preserve"> социального поведения;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lastRenderedPageBreak/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0F5A53">
        <w:rPr>
          <w:rFonts w:ascii="Times New Roman" w:hAnsi="Times New Roman" w:cs="Times New Roman"/>
          <w:sz w:val="28"/>
          <w:szCs w:val="28"/>
        </w:rPr>
        <w:t xml:space="preserve"> изучения искусства в основной школе включают: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обобщенное понимание художественных явлений действительности во всем их многообразии;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общее представление о природе искусств и специфике выразительных средств отдельных его видов;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освоение знаний о выдающихся деятелях отечественного и зарубежного искусства;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5A53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 w:rsidRPr="000F5A53">
        <w:rPr>
          <w:rStyle w:val="af7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0F5A53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   «Искусство»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«Искусство» на этапе основного образования являются: 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устанавливать несложные реальные связи и зависимости;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0F5A5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F5A53">
        <w:rPr>
          <w:rFonts w:ascii="Times New Roman" w:hAnsi="Times New Roman" w:cs="Times New Roman"/>
          <w:sz w:val="28"/>
          <w:szCs w:val="28"/>
        </w:rPr>
        <w:t xml:space="preserve"> ресурсы и компьютерные технологии для оформления творческих работ;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владеть основными формами публичных выступлений;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0F5A53" w:rsidRPr="000F5A53" w:rsidRDefault="000F5A53" w:rsidP="000F5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53">
        <w:rPr>
          <w:rFonts w:ascii="Times New Roman" w:hAnsi="Times New Roman" w:cs="Times New Roman"/>
          <w:sz w:val="28"/>
          <w:szCs w:val="28"/>
        </w:rPr>
        <w:t>осознавать свою культурную и национальную принадлежность.</w:t>
      </w:r>
    </w:p>
    <w:p w:rsidR="00F23083" w:rsidRPr="000F5A53" w:rsidRDefault="00F23083" w:rsidP="000F5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3083" w:rsidRDefault="000F5A53" w:rsidP="000F5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F5A53">
        <w:rPr>
          <w:rFonts w:ascii="Times New Roman" w:hAnsi="Times New Roman" w:cs="Times New Roman"/>
          <w:b/>
          <w:sz w:val="28"/>
          <w:szCs w:val="28"/>
        </w:rPr>
        <w:t>4.15 Технология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b/>
          <w:i/>
          <w:sz w:val="28"/>
        </w:rPr>
        <w:t xml:space="preserve">Личностные результаты </w:t>
      </w:r>
      <w:r w:rsidRPr="00817B5B">
        <w:rPr>
          <w:rFonts w:ascii="Times New Roman" w:hAnsi="Times New Roman" w:cs="Times New Roman"/>
          <w:sz w:val="28"/>
        </w:rPr>
        <w:t>изучения предмета: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lastRenderedPageBreak/>
        <w:t>мотивация учебной деятельности;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ind w:hanging="720"/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овладение установками, нормами и правилами научной организации умственного и физического труда;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самоопределение в выбранной сфере будущей профессиональной деятельности;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proofErr w:type="spellStart"/>
      <w:r w:rsidRPr="00817B5B">
        <w:rPr>
          <w:rFonts w:ascii="Times New Roman" w:hAnsi="Times New Roman" w:cs="Times New Roman"/>
          <w:sz w:val="28"/>
        </w:rPr>
        <w:t>смыслообразование</w:t>
      </w:r>
      <w:proofErr w:type="spellEnd"/>
      <w:r w:rsidRPr="00817B5B">
        <w:rPr>
          <w:rFonts w:ascii="Times New Roman" w:hAnsi="Times New Roman" w:cs="Times New Roman"/>
          <w:sz w:val="28"/>
        </w:rPr>
        <w:t xml:space="preserve"> (установление связи между мотивом и целью учебной деятельности);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нравственно-эстетическая ориентация;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реализация творческого потенциала в духовной и предметн</w:t>
      </w:r>
      <w:proofErr w:type="gramStart"/>
      <w:r w:rsidRPr="00817B5B">
        <w:rPr>
          <w:rFonts w:ascii="Times New Roman" w:hAnsi="Times New Roman" w:cs="Times New Roman"/>
          <w:sz w:val="28"/>
        </w:rPr>
        <w:t>о-</w:t>
      </w:r>
      <w:proofErr w:type="gramEnd"/>
      <w:r w:rsidRPr="00817B5B">
        <w:rPr>
          <w:rFonts w:ascii="Times New Roman" w:hAnsi="Times New Roman" w:cs="Times New Roman"/>
          <w:sz w:val="28"/>
        </w:rPr>
        <w:t xml:space="preserve"> продуктивной деятельности;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развитие готовности к самостоятельным действиям;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развитие трудолюбия и ответственности за качество своей деятельности;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проявление технико-технологического и экономического мышления;</w:t>
      </w:r>
    </w:p>
    <w:p w:rsidR="000F5A53" w:rsidRPr="00817B5B" w:rsidRDefault="000F5A53" w:rsidP="003310D0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 xml:space="preserve">экологическое сознание (знание основ здорового образа жизни, </w:t>
      </w:r>
      <w:proofErr w:type="spellStart"/>
      <w:r w:rsidRPr="00817B5B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817B5B">
        <w:rPr>
          <w:rFonts w:ascii="Times New Roman" w:hAnsi="Times New Roman" w:cs="Times New Roman"/>
          <w:sz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обуславливает необходимость формирования широкого спектра УУД.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  <w:proofErr w:type="spellStart"/>
      <w:r w:rsidRPr="00817B5B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817B5B">
        <w:rPr>
          <w:rFonts w:ascii="Times New Roman" w:hAnsi="Times New Roman" w:cs="Times New Roman"/>
          <w:b/>
          <w:i/>
          <w:sz w:val="28"/>
        </w:rPr>
        <w:t xml:space="preserve"> результаты </w:t>
      </w:r>
      <w:r w:rsidRPr="00817B5B">
        <w:rPr>
          <w:rFonts w:ascii="Times New Roman" w:hAnsi="Times New Roman" w:cs="Times New Roman"/>
          <w:sz w:val="28"/>
        </w:rPr>
        <w:t>изучения курса: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i/>
          <w:sz w:val="28"/>
        </w:rPr>
      </w:pPr>
      <w:r w:rsidRPr="00817B5B">
        <w:rPr>
          <w:rFonts w:ascii="Times New Roman" w:hAnsi="Times New Roman" w:cs="Times New Roman"/>
          <w:i/>
          <w:sz w:val="28"/>
        </w:rPr>
        <w:t>познавательные УУД: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алгоритмизированное планирование процесса познавательно-трудовой деятельности;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 xml:space="preserve">моделирование технических объектов и технологических процессов; 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lastRenderedPageBreak/>
        <w:t>выявление потребностей, проектирование и создание объектов, имеющих потребительскую стоимость;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диагностика результатов познават</w:t>
      </w:r>
      <w:r>
        <w:rPr>
          <w:rFonts w:ascii="Times New Roman" w:hAnsi="Times New Roman" w:cs="Times New Roman"/>
          <w:sz w:val="28"/>
        </w:rPr>
        <w:t xml:space="preserve">ельно-трудовой деятельности по </w:t>
      </w:r>
      <w:r w:rsidRPr="00817B5B">
        <w:rPr>
          <w:rFonts w:ascii="Times New Roman" w:hAnsi="Times New Roman" w:cs="Times New Roman"/>
          <w:sz w:val="28"/>
        </w:rPr>
        <w:t>принятым критериям и показателям;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proofErr w:type="spellStart"/>
      <w:r w:rsidRPr="00817B5B">
        <w:rPr>
          <w:rFonts w:ascii="Times New Roman" w:hAnsi="Times New Roman" w:cs="Times New Roman"/>
          <w:sz w:val="28"/>
        </w:rPr>
        <w:t>общеучебные</w:t>
      </w:r>
      <w:proofErr w:type="spellEnd"/>
      <w:r w:rsidRPr="00817B5B">
        <w:rPr>
          <w:rFonts w:ascii="Times New Roman" w:hAnsi="Times New Roman" w:cs="Times New Roman"/>
          <w:sz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исследовательские и проектные действия;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осуществление поиска информации с использование ресурсов библиотек и Интернета;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выбор наиболее эффективных способов решения учебных задач;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формулирование определений понятий;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соблюдение норм и правил культуры труда в соответствии с культурой производства;</w:t>
      </w:r>
    </w:p>
    <w:p w:rsidR="000F5A53" w:rsidRPr="00817B5B" w:rsidRDefault="000F5A53" w:rsidP="003310D0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соблюдение норм и правил безопасности познавательно-трудовой деятельности и созидательного труда;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i/>
          <w:sz w:val="28"/>
        </w:rPr>
      </w:pPr>
      <w:r w:rsidRPr="00817B5B">
        <w:rPr>
          <w:rFonts w:ascii="Times New Roman" w:hAnsi="Times New Roman" w:cs="Times New Roman"/>
          <w:i/>
          <w:sz w:val="28"/>
        </w:rPr>
        <w:t>коммуникативные УУД:</w:t>
      </w:r>
    </w:p>
    <w:p w:rsidR="000F5A53" w:rsidRPr="00817B5B" w:rsidRDefault="000F5A53" w:rsidP="003310D0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0F5A53" w:rsidRPr="00817B5B" w:rsidRDefault="000F5A53" w:rsidP="003310D0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владение речью;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i/>
          <w:sz w:val="28"/>
        </w:rPr>
      </w:pPr>
      <w:r w:rsidRPr="00817B5B">
        <w:rPr>
          <w:rFonts w:ascii="Times New Roman" w:hAnsi="Times New Roman" w:cs="Times New Roman"/>
          <w:i/>
          <w:sz w:val="28"/>
        </w:rPr>
        <w:t>регулятивные УУД:</w:t>
      </w:r>
    </w:p>
    <w:p w:rsidR="000F5A53" w:rsidRPr="00817B5B" w:rsidRDefault="000F5A53" w:rsidP="003310D0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</w:rPr>
      </w:pPr>
      <w:proofErr w:type="spellStart"/>
      <w:r w:rsidRPr="00817B5B">
        <w:rPr>
          <w:rFonts w:ascii="Times New Roman" w:hAnsi="Times New Roman" w:cs="Times New Roman"/>
          <w:sz w:val="28"/>
        </w:rPr>
        <w:t>целеполагание</w:t>
      </w:r>
      <w:proofErr w:type="spellEnd"/>
      <w:r w:rsidRPr="00817B5B">
        <w:rPr>
          <w:rFonts w:ascii="Times New Roman" w:hAnsi="Times New Roman" w:cs="Times New Roman"/>
          <w:sz w:val="28"/>
        </w:rPr>
        <w:t xml:space="preserve"> и построение жизненных планов во временной перспективе;</w:t>
      </w:r>
    </w:p>
    <w:p w:rsidR="000F5A53" w:rsidRPr="00817B5B" w:rsidRDefault="000F5A53" w:rsidP="003310D0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>самоорганизация учебной деятельности (</w:t>
      </w:r>
      <w:proofErr w:type="spellStart"/>
      <w:r w:rsidRPr="00817B5B">
        <w:rPr>
          <w:rFonts w:ascii="Times New Roman" w:hAnsi="Times New Roman" w:cs="Times New Roman"/>
          <w:sz w:val="28"/>
        </w:rPr>
        <w:t>целеполагание</w:t>
      </w:r>
      <w:proofErr w:type="spellEnd"/>
      <w:r w:rsidRPr="00817B5B">
        <w:rPr>
          <w:rFonts w:ascii="Times New Roman" w:hAnsi="Times New Roman" w:cs="Times New Roman"/>
          <w:sz w:val="28"/>
        </w:rPr>
        <w:t xml:space="preserve">, планирование, прогнозирование, самоконтроль, </w:t>
      </w:r>
      <w:proofErr w:type="spellStart"/>
      <w:r w:rsidRPr="00817B5B">
        <w:rPr>
          <w:rFonts w:ascii="Times New Roman" w:hAnsi="Times New Roman" w:cs="Times New Roman"/>
          <w:sz w:val="28"/>
        </w:rPr>
        <w:t>самокоррекция</w:t>
      </w:r>
      <w:proofErr w:type="spellEnd"/>
      <w:r w:rsidRPr="00817B5B">
        <w:rPr>
          <w:rFonts w:ascii="Times New Roman" w:hAnsi="Times New Roman" w:cs="Times New Roman"/>
          <w:sz w:val="28"/>
        </w:rPr>
        <w:t>, волевая регуляция, рефлексия);</w:t>
      </w:r>
    </w:p>
    <w:p w:rsidR="000F5A53" w:rsidRPr="00817B5B" w:rsidRDefault="000F5A53" w:rsidP="003310D0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</w:rPr>
      </w:pPr>
      <w:proofErr w:type="spellStart"/>
      <w:r w:rsidRPr="00817B5B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817B5B">
        <w:rPr>
          <w:rFonts w:ascii="Times New Roman" w:hAnsi="Times New Roman" w:cs="Times New Roman"/>
          <w:sz w:val="28"/>
        </w:rPr>
        <w:t>.</w:t>
      </w: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</w:p>
    <w:p w:rsidR="000F5A53" w:rsidRPr="00817B5B" w:rsidRDefault="000F5A53" w:rsidP="000F5A53">
      <w:pPr>
        <w:pStyle w:val="a5"/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b/>
          <w:i/>
          <w:sz w:val="28"/>
        </w:rPr>
        <w:t>Предметные результаты</w:t>
      </w:r>
      <w:r w:rsidRPr="00817B5B">
        <w:rPr>
          <w:rFonts w:ascii="Times New Roman" w:hAnsi="Times New Roman" w:cs="Times New Roman"/>
          <w:sz w:val="28"/>
        </w:rPr>
        <w:t xml:space="preserve"> освоения курса предполагают </w:t>
      </w:r>
      <w:proofErr w:type="spellStart"/>
      <w:r w:rsidRPr="00817B5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817B5B">
        <w:rPr>
          <w:rFonts w:ascii="Times New Roman" w:hAnsi="Times New Roman" w:cs="Times New Roman"/>
          <w:sz w:val="28"/>
        </w:rPr>
        <w:t xml:space="preserve"> следующих умений: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 w:rsidRPr="00817B5B">
        <w:rPr>
          <w:rFonts w:ascii="Times New Roman" w:hAnsi="Times New Roman" w:cs="Times New Roman"/>
          <w:sz w:val="28"/>
        </w:rPr>
        <w:t xml:space="preserve">осуществлять поиск и рационально использовать необходимую информацию </w:t>
      </w:r>
      <w:r>
        <w:rPr>
          <w:rFonts w:ascii="Times New Roman" w:hAnsi="Times New Roman" w:cs="Times New Roman"/>
          <w:sz w:val="28"/>
        </w:rPr>
        <w:t xml:space="preserve">при выполнении творческих проектов, при изучении технологии ведения домашнего хозяйства; 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способы рационального использования бюджета семьи</w:t>
      </w:r>
      <w:r w:rsidRPr="00817B5B">
        <w:rPr>
          <w:rFonts w:ascii="Times New Roman" w:hAnsi="Times New Roman" w:cs="Times New Roman"/>
          <w:sz w:val="28"/>
        </w:rPr>
        <w:t>;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об электротехнике;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знать правила </w:t>
      </w:r>
      <w:proofErr w:type="spellStart"/>
      <w:r>
        <w:rPr>
          <w:rFonts w:ascii="Times New Roman" w:hAnsi="Times New Roman" w:cs="Times New Roman"/>
          <w:sz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</w:rPr>
        <w:t xml:space="preserve"> и соблюдать их;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пути освоения и алгоритм выбора профессии;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представление о влиянии внутреннего мира человека на качество освоения профессией;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оценить свою профессиональную пригодность той или иной профессии;</w:t>
      </w:r>
    </w:p>
    <w:p w:rsidR="000F5A53" w:rsidRDefault="000F5A53" w:rsidP="003310D0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анализировать мотив своего профессионального выбора;</w:t>
      </w:r>
    </w:p>
    <w:p w:rsidR="00F2188A" w:rsidRPr="000F5A53" w:rsidRDefault="00F2188A" w:rsidP="000F5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188A" w:rsidRDefault="00856718" w:rsidP="000F5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6718">
        <w:rPr>
          <w:rFonts w:ascii="Times New Roman" w:hAnsi="Times New Roman" w:cs="Times New Roman"/>
          <w:b/>
          <w:sz w:val="28"/>
          <w:szCs w:val="28"/>
        </w:rPr>
        <w:t>4.16 Физическая культура</w:t>
      </w:r>
    </w:p>
    <w:p w:rsidR="00856718" w:rsidRPr="00CD2754" w:rsidRDefault="0085671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CD2754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развитие мотивов учебной деятельности и формирование личностного смысла учения;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-развитие навыков сотрудничества </w:t>
      </w:r>
      <w:proofErr w:type="gramStart"/>
      <w:r w:rsidRPr="00CD275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образ жизни;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275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D2754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(регулятивные, познавательные, коммуникативные</w:t>
      </w:r>
      <w:proofErr w:type="gramStart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готовность конструктивно разрешать конфликты посредством учета интересов сторон и сотрудничества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умение формулировать, аргументировать и отстаивать своё мнение;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CD2754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CD275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- овладение умениями организовать </w:t>
      </w:r>
      <w:proofErr w:type="spellStart"/>
      <w:r w:rsidRPr="00CD2754">
        <w:rPr>
          <w:rFonts w:ascii="Times New Roman" w:eastAsia="Calibri" w:hAnsi="Times New Roman" w:cs="Times New Roman"/>
          <w:sz w:val="28"/>
          <w:szCs w:val="28"/>
        </w:rPr>
        <w:t>здоровьесберегающую</w:t>
      </w:r>
      <w:proofErr w:type="spellEnd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- взаимодействие со сверстниками по правилам проведения подвижных игр и соревнований;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- формирование умений выполнять комплексы </w:t>
      </w:r>
      <w:proofErr w:type="spellStart"/>
      <w:r w:rsidRPr="00CD2754">
        <w:rPr>
          <w:rFonts w:ascii="Times New Roman" w:eastAsia="Calibri" w:hAnsi="Times New Roman" w:cs="Times New Roman"/>
          <w:sz w:val="28"/>
          <w:szCs w:val="28"/>
        </w:rPr>
        <w:t>общеразвиваюших</w:t>
      </w:r>
      <w:proofErr w:type="spellEnd"/>
      <w:r w:rsidRPr="00CD2754">
        <w:rPr>
          <w:rFonts w:ascii="Times New Roman" w:eastAsia="Calibri" w:hAnsi="Times New Roman" w:cs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D2754" w:rsidRPr="00370B3E" w:rsidRDefault="00CD2754" w:rsidP="00CD2754">
      <w:pPr>
        <w:jc w:val="both"/>
        <w:rPr>
          <w:rFonts w:ascii="Calibri" w:eastAsia="Calibri" w:hAnsi="Calibri" w:cs="Times New Roman"/>
          <w:b/>
        </w:rPr>
      </w:pPr>
    </w:p>
    <w:p w:rsidR="00CD2754" w:rsidRDefault="00CD2754" w:rsidP="00CD27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D2754">
        <w:rPr>
          <w:rFonts w:ascii="Times New Roman" w:hAnsi="Times New Roman" w:cs="Times New Roman"/>
          <w:b/>
          <w:sz w:val="28"/>
          <w:szCs w:val="28"/>
        </w:rPr>
        <w:t>4.17 Основы безопасности жизнедеятельности</w:t>
      </w:r>
    </w:p>
    <w:p w:rsidR="00EE4C50" w:rsidRPr="00CD2754" w:rsidRDefault="00CD2754" w:rsidP="00CD275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ab/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обучения: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формирование современной культуры безопасности жиз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 xml:space="preserve">недеятельности на основе понимания необходимости защиты личности, общества и государства </w:t>
      </w:r>
      <w:r w:rsidRPr="00CD2754">
        <w:rPr>
          <w:rFonts w:ascii="Times New Roman" w:eastAsia="Calibri" w:hAnsi="Times New Roman" w:cs="Times New Roman"/>
          <w:sz w:val="28"/>
          <w:szCs w:val="28"/>
        </w:rPr>
        <w:lastRenderedPageBreak/>
        <w:t>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понимание личной и общественной значимости совре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менной культуры безопасности жизнедеятельности;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понимание роли государства и действующего законода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тельства в обеспечении национальной безопасности и защи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ты населения от опасных и чрезвычайных ситуаций природ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понимание необходимости подготовки граждан к воен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ной службе;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CD2754">
        <w:rPr>
          <w:rFonts w:ascii="Times New Roman" w:eastAsia="Calibri" w:hAnsi="Times New Roman" w:cs="Times New Roman"/>
          <w:sz w:val="28"/>
          <w:szCs w:val="28"/>
        </w:rPr>
        <w:t>антиэкстремистской</w:t>
      </w:r>
      <w:proofErr w:type="spellEnd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и антитеррористи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ческой личностной позиции;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понимание необходимости сохранения природы и окру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жающей среды для полноценной жизни человека;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D2754">
        <w:rPr>
          <w:rFonts w:ascii="Times New Roman" w:eastAsia="Calibri" w:hAnsi="Times New Roman" w:cs="Times New Roman"/>
          <w:sz w:val="28"/>
          <w:szCs w:val="28"/>
        </w:rPr>
        <w:t>терроризм</w:t>
      </w:r>
      <w:proofErr w:type="gramEnd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и их последствия для личности, об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щества и государства;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знание и умение применять правила безопасного пове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дения в условиях опасных и чрезвычайных ситуаций;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оказать первую помощь пострадавшим;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ально складывающейся обстановки и индивидуальных воз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можностей.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bookmarkStart w:id="1" w:name="bookmark5"/>
      <w:proofErr w:type="spellStart"/>
      <w:r w:rsidRPr="00CD2754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CD27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результатами обучения  курса «Безопасности жизнедеятельности  является (УУД).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CD2754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но выбирать наиболее эффективные способы решения учеб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ных и познавательных задач;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 xml:space="preserve">зультатами курса, осуществлять контроль своей деятельности в процессе достижения результата, определять способы действий в опасных и чрезвычайных </w:t>
      </w:r>
      <w:r w:rsidRPr="00CD2754">
        <w:rPr>
          <w:rFonts w:ascii="Times New Roman" w:eastAsia="Calibri" w:hAnsi="Times New Roman" w:cs="Times New Roman"/>
          <w:sz w:val="28"/>
          <w:szCs w:val="28"/>
        </w:rPr>
        <w:lastRenderedPageBreak/>
        <w:t>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ные возможности её решения;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танавливать аналогии, классифицировать, самостоятельно вы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CD2754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D2754">
        <w:rPr>
          <w:rFonts w:ascii="Times New Roman" w:eastAsia="Calibri" w:hAnsi="Times New Roman" w:cs="Times New Roman"/>
          <w:sz w:val="28"/>
          <w:szCs w:val="28"/>
        </w:rPr>
        <w:t xml:space="preserve"> следственные связи, строить логическое рассуждение, умо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заключение (индуктивное, дедуктивное и по аналогии) и де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лать выводы;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вательных задач;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ра, в том числе оказание первой помощи пострадавшим.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Коммуникативные УУД</w:t>
      </w:r>
      <w:r w:rsidRPr="00CD2754">
        <w:rPr>
          <w:rFonts w:ascii="Times New Roman" w:eastAsia="Calibri" w:hAnsi="Times New Roman" w:cs="Times New Roman"/>
          <w:sz w:val="28"/>
          <w:szCs w:val="28"/>
        </w:rPr>
        <w:t>:</w:t>
      </w:r>
      <w:bookmarkEnd w:id="1"/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CD2754" w:rsidRPr="00CD2754" w:rsidRDefault="00CD2754" w:rsidP="00CD2754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D2754">
        <w:rPr>
          <w:rFonts w:ascii="Times New Roman" w:eastAsia="Calibri" w:hAnsi="Times New Roman" w:cs="Times New Roman"/>
          <w:sz w:val="28"/>
          <w:szCs w:val="28"/>
        </w:rPr>
        <w:t>формирование умений взаимодействовать с окружающи</w:t>
      </w:r>
      <w:r w:rsidRPr="00CD2754">
        <w:rPr>
          <w:rFonts w:ascii="Times New Roman" w:eastAsia="Calibri" w:hAnsi="Times New Roman" w:cs="Times New Roman"/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CD2754" w:rsidRDefault="00CD2754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D30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C8">
        <w:rPr>
          <w:rFonts w:ascii="Times New Roman" w:hAnsi="Times New Roman" w:cs="Times New Roman"/>
          <w:b/>
          <w:sz w:val="28"/>
          <w:szCs w:val="28"/>
        </w:rPr>
        <w:t>2. «Организационный раздел ООП ООО»</w:t>
      </w:r>
    </w:p>
    <w:p w:rsidR="00D303C8" w:rsidRPr="00D303C8" w:rsidRDefault="00D303C8" w:rsidP="00D303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МБОУ </w:t>
      </w:r>
      <w:proofErr w:type="spellStart"/>
      <w:r w:rsidRPr="00D303C8">
        <w:rPr>
          <w:rFonts w:ascii="Times New Roman" w:hAnsi="Times New Roman" w:cs="Times New Roman"/>
          <w:sz w:val="28"/>
          <w:szCs w:val="28"/>
        </w:rPr>
        <w:t>Гуляй-Борисовской</w:t>
      </w:r>
      <w:proofErr w:type="spellEnd"/>
      <w:r w:rsidRPr="00D303C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303C8" w:rsidRPr="00D303C8" w:rsidRDefault="00D303C8" w:rsidP="00D303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D303C8" w:rsidRPr="00D303C8" w:rsidRDefault="00D303C8" w:rsidP="00D303C8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1-е классы</w:t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735"/>
                <w:tab w:val="center" w:pos="1487"/>
                <w:tab w:val="left" w:pos="3360"/>
              </w:tabs>
              <w:jc w:val="left"/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ab/>
            </w:r>
            <w:r w:rsidRPr="00D303C8">
              <w:rPr>
                <w:b/>
                <w:sz w:val="28"/>
                <w:szCs w:val="28"/>
              </w:rPr>
              <w:tab/>
              <w:t>5-8,10 классы</w:t>
            </w: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center" w:pos="1487"/>
                <w:tab w:val="right" w:pos="2975"/>
                <w:tab w:val="left" w:pos="3360"/>
              </w:tabs>
              <w:jc w:val="left"/>
              <w:rPr>
                <w:b/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b/>
                <w:sz w:val="28"/>
                <w:szCs w:val="28"/>
              </w:rPr>
              <w:t>2-4, 9, 11 классы</w:t>
            </w:r>
            <w:r w:rsidRPr="00D303C8">
              <w:rPr>
                <w:b/>
                <w:sz w:val="28"/>
                <w:szCs w:val="28"/>
              </w:rPr>
              <w:tab/>
            </w:r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center" w:pos="1487"/>
                <w:tab w:val="right" w:pos="2975"/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lastRenderedPageBreak/>
              <w:t>Начало 2018-2019 учебного года – 1 сентября 8года</w:t>
            </w:r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  <w:lang w:val="en-US"/>
              </w:rPr>
              <w:t>I</w:t>
            </w:r>
            <w:r w:rsidRPr="00D303C8">
              <w:rPr>
                <w:b/>
                <w:sz w:val="28"/>
                <w:szCs w:val="28"/>
              </w:rPr>
              <w:t xml:space="preserve"> четверть (8 недель)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600"/>
                <w:tab w:val="left" w:pos="645"/>
                <w:tab w:val="center" w:pos="1487"/>
                <w:tab w:val="left" w:pos="3360"/>
              </w:tabs>
              <w:jc w:val="both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 xml:space="preserve">     01.09.2018-26.10.2018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01.09.2018-26.10.2018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180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01.09.2018-26.10.2018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Осенние каникулы (10 дней)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27.10.2018-05.11.2018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27.10.2018-05.11.2018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27.10.2018-05.11.2018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  <w:lang w:val="en-US"/>
              </w:rPr>
              <w:t>II</w:t>
            </w:r>
            <w:r w:rsidRPr="00D303C8">
              <w:rPr>
                <w:b/>
                <w:sz w:val="28"/>
                <w:szCs w:val="28"/>
              </w:rPr>
              <w:t xml:space="preserve"> четверть (8 недель)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285"/>
                <w:tab w:val="left" w:pos="2010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06.11.2018-28.12.2018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285"/>
                <w:tab w:val="left" w:pos="2010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06.11.2018-28.12.2018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285"/>
                <w:tab w:val="left" w:pos="2010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06.11.2018-28.12.2018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Зимние каникулы (16 дней</w:t>
            </w:r>
            <w:r w:rsidRPr="00D303C8">
              <w:rPr>
                <w:sz w:val="28"/>
                <w:szCs w:val="28"/>
              </w:rPr>
              <w:t>)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29.12.2018-13.01.2019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29.12.2018-13.01.2019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29.12.2018-13.01.2019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D303C8">
              <w:rPr>
                <w:b/>
                <w:sz w:val="28"/>
                <w:szCs w:val="28"/>
              </w:rPr>
              <w:t>четверть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9 недель</w:t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945"/>
                <w:tab w:val="center" w:pos="1487"/>
                <w:tab w:val="left" w:pos="3360"/>
              </w:tabs>
              <w:jc w:val="left"/>
              <w:rPr>
                <w:b/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b/>
                <w:sz w:val="28"/>
                <w:szCs w:val="28"/>
              </w:rPr>
              <w:t>10 недель</w:t>
            </w:r>
            <w:r w:rsidRPr="00D303C8">
              <w:rPr>
                <w:b/>
                <w:sz w:val="28"/>
                <w:szCs w:val="28"/>
              </w:rPr>
              <w:tab/>
            </w:r>
            <w:r w:rsidRPr="00D303C8">
              <w:rPr>
                <w:b/>
                <w:sz w:val="28"/>
                <w:szCs w:val="28"/>
              </w:rPr>
              <w:tab/>
            </w:r>
            <w:r w:rsidRPr="00D303C8">
              <w:rPr>
                <w:b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10 недель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14.01.2019-22.03.2019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14.01.2019-22.03.2019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14.01.2019-22.03.2019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2010"/>
                <w:tab w:val="left" w:pos="3360"/>
              </w:tabs>
              <w:jc w:val="left"/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Дополнительные каникулы (7 дней):</w:t>
            </w:r>
          </w:p>
          <w:p w:rsidR="00D303C8" w:rsidRPr="00D303C8" w:rsidRDefault="00D303C8" w:rsidP="00D303C8">
            <w:pPr>
              <w:tabs>
                <w:tab w:val="left" w:pos="2010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18.02.2019-24.02.2019</w:t>
            </w:r>
            <w:proofErr w:type="gramStart"/>
            <w:r w:rsidRPr="00D303C8">
              <w:rPr>
                <w:b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Весенние каникулы (9 дней)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23.03.2019-31.03.2019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23.03.2019-31.03.2019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23.03.2019-31.03.2019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  <w:lang w:val="en-US"/>
              </w:rPr>
              <w:t>IV</w:t>
            </w:r>
            <w:r w:rsidRPr="00D303C8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8 недель</w:t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8 недель</w:t>
            </w: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36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8 недель</w:t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75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01.04.2019-25.05.2019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210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01.04.2019-31.05.2019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75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ab/>
              <w:t>01.04.2019-25.05.2019</w:t>
            </w:r>
            <w:proofErr w:type="gramStart"/>
            <w:r w:rsidRPr="00D303C8">
              <w:rPr>
                <w:sz w:val="28"/>
                <w:szCs w:val="28"/>
              </w:rPr>
              <w:t>гг</w:t>
            </w:r>
            <w:proofErr w:type="gramEnd"/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  <w:r w:rsidRPr="00D303C8">
              <w:rPr>
                <w:sz w:val="28"/>
                <w:szCs w:val="28"/>
              </w:rPr>
              <w:tab/>
            </w:r>
          </w:p>
        </w:tc>
      </w:tr>
      <w:tr w:rsidR="00D303C8" w:rsidRPr="00D303C8" w:rsidTr="00D303C8"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375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Продолжительность учебного года не менее 33 недель</w:t>
            </w:r>
          </w:p>
        </w:tc>
        <w:tc>
          <w:tcPr>
            <w:tcW w:w="3190" w:type="dxa"/>
          </w:tcPr>
          <w:p w:rsidR="00D303C8" w:rsidRPr="00D303C8" w:rsidRDefault="00D303C8" w:rsidP="00D303C8">
            <w:pPr>
              <w:tabs>
                <w:tab w:val="left" w:pos="210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Продолжительность учебного года не менее 35 недель</w:t>
            </w:r>
          </w:p>
        </w:tc>
        <w:tc>
          <w:tcPr>
            <w:tcW w:w="3191" w:type="dxa"/>
          </w:tcPr>
          <w:p w:rsidR="00D303C8" w:rsidRPr="00D303C8" w:rsidRDefault="00D303C8" w:rsidP="00D303C8">
            <w:pPr>
              <w:tabs>
                <w:tab w:val="left" w:pos="375"/>
                <w:tab w:val="center" w:pos="1487"/>
                <w:tab w:val="left" w:pos="3360"/>
              </w:tabs>
              <w:jc w:val="left"/>
              <w:rPr>
                <w:sz w:val="28"/>
                <w:szCs w:val="28"/>
              </w:rPr>
            </w:pPr>
            <w:r w:rsidRPr="00D303C8">
              <w:rPr>
                <w:sz w:val="28"/>
                <w:szCs w:val="28"/>
              </w:rPr>
              <w:t>Продолжительность учебного года не менее 34 недель</w:t>
            </w:r>
          </w:p>
        </w:tc>
      </w:tr>
      <w:tr w:rsidR="00D303C8" w:rsidRPr="00D303C8" w:rsidTr="00D303C8">
        <w:tc>
          <w:tcPr>
            <w:tcW w:w="9571" w:type="dxa"/>
            <w:gridSpan w:val="3"/>
          </w:tcPr>
          <w:p w:rsidR="00D303C8" w:rsidRPr="00D303C8" w:rsidRDefault="00D303C8" w:rsidP="00D303C8">
            <w:pPr>
              <w:tabs>
                <w:tab w:val="left" w:pos="5370"/>
              </w:tabs>
              <w:rPr>
                <w:b/>
                <w:sz w:val="28"/>
                <w:szCs w:val="28"/>
              </w:rPr>
            </w:pPr>
            <w:r w:rsidRPr="00D303C8">
              <w:rPr>
                <w:b/>
                <w:sz w:val="28"/>
                <w:szCs w:val="28"/>
              </w:rPr>
              <w:t>Летние каникулы с 01.06.2018 – 31.08.2018 гг.</w:t>
            </w:r>
          </w:p>
        </w:tc>
      </w:tr>
    </w:tbl>
    <w:p w:rsidR="00D303C8" w:rsidRPr="00D303C8" w:rsidRDefault="00D303C8" w:rsidP="00D303C8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D303C8" w:rsidRDefault="00D303C8" w:rsidP="00D303C8">
      <w:pPr>
        <w:tabs>
          <w:tab w:val="left" w:pos="3300"/>
        </w:tabs>
        <w:ind w:left="709" w:hanging="654"/>
        <w:rPr>
          <w:rFonts w:ascii="Times New Roman" w:hAnsi="Times New Roman" w:cs="Times New Roman"/>
          <w:b/>
          <w:sz w:val="28"/>
          <w:szCs w:val="28"/>
        </w:rPr>
      </w:pPr>
      <w:r w:rsidRPr="00D303C8">
        <w:rPr>
          <w:rFonts w:ascii="Times New Roman" w:hAnsi="Times New Roman" w:cs="Times New Roman"/>
          <w:b/>
          <w:sz w:val="28"/>
          <w:szCs w:val="28"/>
        </w:rPr>
        <w:t>Промежуточная аттестация 2-8,10 классов за 2018-2019 учебный год  с14.04.2019 по 04.05.2019г.</w:t>
      </w:r>
    </w:p>
    <w:p w:rsidR="00D303C8" w:rsidRDefault="00D303C8" w:rsidP="00D303C8">
      <w:pPr>
        <w:tabs>
          <w:tab w:val="left" w:pos="3300"/>
        </w:tabs>
        <w:ind w:left="709" w:hanging="654"/>
        <w:rPr>
          <w:rFonts w:ascii="Times New Roman" w:hAnsi="Times New Roman" w:cs="Times New Roman"/>
          <w:b/>
          <w:sz w:val="28"/>
          <w:szCs w:val="28"/>
        </w:rPr>
      </w:pPr>
    </w:p>
    <w:p w:rsidR="00D303C8" w:rsidRDefault="00D303C8" w:rsidP="00D303C8">
      <w:pPr>
        <w:tabs>
          <w:tab w:val="left" w:pos="3300"/>
        </w:tabs>
        <w:ind w:left="709" w:hanging="654"/>
        <w:rPr>
          <w:rFonts w:ascii="Times New Roman" w:hAnsi="Times New Roman" w:cs="Times New Roman"/>
          <w:b/>
          <w:sz w:val="28"/>
          <w:szCs w:val="28"/>
        </w:rPr>
      </w:pPr>
    </w:p>
    <w:p w:rsidR="00D303C8" w:rsidRDefault="00D303C8" w:rsidP="00D303C8">
      <w:pPr>
        <w:tabs>
          <w:tab w:val="left" w:pos="3300"/>
        </w:tabs>
        <w:ind w:left="709" w:hanging="654"/>
        <w:rPr>
          <w:rFonts w:ascii="Times New Roman" w:hAnsi="Times New Roman" w:cs="Times New Roman"/>
          <w:b/>
          <w:sz w:val="28"/>
          <w:szCs w:val="28"/>
        </w:rPr>
      </w:pPr>
    </w:p>
    <w:p w:rsidR="00D303C8" w:rsidRDefault="00D303C8" w:rsidP="00D303C8">
      <w:pPr>
        <w:tabs>
          <w:tab w:val="left" w:pos="3300"/>
        </w:tabs>
        <w:ind w:left="709" w:hanging="654"/>
        <w:rPr>
          <w:rFonts w:ascii="Times New Roman" w:hAnsi="Times New Roman" w:cs="Times New Roman"/>
          <w:b/>
          <w:sz w:val="28"/>
          <w:szCs w:val="28"/>
        </w:rPr>
      </w:pPr>
    </w:p>
    <w:p w:rsidR="004B6BAC" w:rsidRPr="00DB6BD2" w:rsidRDefault="004B6BAC" w:rsidP="004B6BAC">
      <w:pPr>
        <w:pStyle w:val="a5"/>
        <w:rPr>
          <w:rFonts w:ascii="Times New Roman" w:hAnsi="Times New Roman" w:cs="Times New Roman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2</w:t>
      </w:r>
    </w:p>
    <w:p w:rsidR="004B6BAC" w:rsidRPr="00DB6BD2" w:rsidRDefault="004B6BAC" w:rsidP="004B6BAC">
      <w:pPr>
        <w:pStyle w:val="a5"/>
        <w:jc w:val="right"/>
        <w:rPr>
          <w:rFonts w:ascii="Times New Roman" w:hAnsi="Times New Roman" w:cs="Times New Roman"/>
        </w:rPr>
      </w:pPr>
      <w:r w:rsidRPr="00DB6BD2">
        <w:rPr>
          <w:rFonts w:ascii="Times New Roman" w:hAnsi="Times New Roman" w:cs="Times New Roman"/>
        </w:rPr>
        <w:t xml:space="preserve">к приказу МБОУ </w:t>
      </w:r>
      <w:proofErr w:type="spellStart"/>
      <w:r w:rsidRPr="00DB6BD2">
        <w:rPr>
          <w:rFonts w:ascii="Times New Roman" w:hAnsi="Times New Roman" w:cs="Times New Roman"/>
        </w:rPr>
        <w:t>Гуляй-Борисовской</w:t>
      </w:r>
      <w:proofErr w:type="spellEnd"/>
      <w:r w:rsidRPr="00DB6BD2">
        <w:rPr>
          <w:rFonts w:ascii="Times New Roman" w:hAnsi="Times New Roman" w:cs="Times New Roman"/>
        </w:rPr>
        <w:t xml:space="preserve"> СОШ</w:t>
      </w:r>
    </w:p>
    <w:p w:rsidR="004B6BAC" w:rsidRDefault="004B6BAC" w:rsidP="004B6BAC">
      <w:pPr>
        <w:pStyle w:val="a5"/>
        <w:jc w:val="right"/>
        <w:rPr>
          <w:rFonts w:ascii="Times New Roman" w:hAnsi="Times New Roman" w:cs="Times New Roman"/>
        </w:rPr>
      </w:pPr>
      <w:r w:rsidRPr="00DB6BD2">
        <w:rPr>
          <w:rFonts w:ascii="Times New Roman" w:hAnsi="Times New Roman" w:cs="Times New Roman"/>
        </w:rPr>
        <w:t>от 30.08.2018г.</w:t>
      </w:r>
      <w:r>
        <w:rPr>
          <w:rFonts w:ascii="Times New Roman" w:hAnsi="Times New Roman" w:cs="Times New Roman"/>
        </w:rPr>
        <w:t xml:space="preserve"> №268</w:t>
      </w:r>
    </w:p>
    <w:p w:rsidR="004B6BAC" w:rsidRDefault="004B6BAC" w:rsidP="00D30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C8" w:rsidRPr="00D303C8" w:rsidRDefault="00D303C8" w:rsidP="00D30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C8">
        <w:rPr>
          <w:rFonts w:ascii="Times New Roman" w:hAnsi="Times New Roman" w:cs="Times New Roman"/>
          <w:b/>
          <w:sz w:val="28"/>
          <w:szCs w:val="28"/>
        </w:rPr>
        <w:t xml:space="preserve">Учебный план  МБОУ </w:t>
      </w:r>
      <w:proofErr w:type="spellStart"/>
      <w:r w:rsidRPr="00D303C8">
        <w:rPr>
          <w:rFonts w:ascii="Times New Roman" w:hAnsi="Times New Roman" w:cs="Times New Roman"/>
          <w:b/>
          <w:sz w:val="28"/>
          <w:szCs w:val="28"/>
        </w:rPr>
        <w:t>Гуляй-Борисовской</w:t>
      </w:r>
      <w:proofErr w:type="spellEnd"/>
      <w:r w:rsidRPr="00D303C8">
        <w:rPr>
          <w:rFonts w:ascii="Times New Roman" w:hAnsi="Times New Roman" w:cs="Times New Roman"/>
          <w:b/>
          <w:sz w:val="28"/>
          <w:szCs w:val="28"/>
        </w:rPr>
        <w:t xml:space="preserve"> СОШ для 5-8 классов</w:t>
      </w:r>
    </w:p>
    <w:p w:rsidR="00D303C8" w:rsidRPr="00D303C8" w:rsidRDefault="00D303C8" w:rsidP="00D30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C8">
        <w:rPr>
          <w:rFonts w:ascii="Times New Roman" w:hAnsi="Times New Roman" w:cs="Times New Roman"/>
          <w:b/>
          <w:sz w:val="28"/>
          <w:szCs w:val="28"/>
        </w:rPr>
        <w:lastRenderedPageBreak/>
        <w:t>на 2018-2019 учебный год на уровне основного общего образования в рамках федерального государственного образовательного стандарта основного общего образования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Цель основного общего образования: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- обеспечение освоения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 образования;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обеспечение условий становления и формирования личности обучающегося, его склонностей, интересов и способности к социальному самоопределению.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Задачи основного общего образования: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03C8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нравственных качеств личности, мировоззренческой позиции, гражданской зрелости;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303C8">
        <w:rPr>
          <w:rFonts w:ascii="Times New Roman" w:hAnsi="Times New Roman" w:cs="Times New Roman"/>
          <w:color w:val="000000"/>
          <w:sz w:val="28"/>
          <w:szCs w:val="28"/>
        </w:rPr>
        <w:t>-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обеспечение индивидуальн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личностного подхода к обучающимся;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-обеспечение оптимальной нагрузки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и организация образовательного процесса в соответствии с </w:t>
      </w:r>
      <w:proofErr w:type="spellStart"/>
      <w:r w:rsidRPr="00D303C8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D303C8">
        <w:rPr>
          <w:rFonts w:ascii="Times New Roman" w:hAnsi="Times New Roman" w:cs="Times New Roman"/>
          <w:sz w:val="28"/>
          <w:szCs w:val="28"/>
        </w:rPr>
        <w:t xml:space="preserve"> критериями и нормами;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успешная государственная (итоговая) аттестация обучающихся 9х классов, получение основного общего образования выпускниками школы;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сохранение уровня и качества знаний обучающихся не ниже 99% и 35% соответственно.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Режим работы основной общей школы осуществляется по 5-дневной учебной недели.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обучающихся, способствуя реализации идеи развития личности в культурн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нравственном и интеллектуальном плане, обеспечивая условия для самовыражения и самоопределения обучающихся.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  <w:u w:val="single"/>
        </w:rPr>
        <w:t>ФГОС ООО (5-8 классы)</w:t>
      </w:r>
      <w:r w:rsidRPr="00D3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Учебный план  состоит из двух частей: обязательной части и части, формируемой участниками образовательных отношений.  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 Часть учебного плана, формируемая  участниками образовательных отношений, определяет время, отводимое на изучение содержания образования, обеспечивающего  реализацию интересов и потребностей обучающихся, их родителей (законных представителей), педагогического коллектива школы.  Часть учебного плана, формируемая </w:t>
      </w:r>
      <w:r w:rsidRPr="00D303C8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увеличение учебных часов, предусмотренных на изучение отдельных учебных предметов обязательной части;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другие виды учебной, воспитательной, спортивной и иной деятельности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C8" w:rsidRPr="00D303C8" w:rsidRDefault="00D303C8" w:rsidP="00D303C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Часы части учебного плана, формируемой участниками образовательных отношений, распределены следующим образом: </w:t>
      </w:r>
      <w:r w:rsidRPr="00D303C8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D303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достижения необходимого для продолжения образования уровня читательской компетентности </w:t>
      </w:r>
      <w:r w:rsidRPr="00D303C8">
        <w:rPr>
          <w:rFonts w:ascii="Times New Roman" w:hAnsi="Times New Roman" w:cs="Times New Roman"/>
          <w:sz w:val="28"/>
          <w:szCs w:val="28"/>
        </w:rPr>
        <w:t xml:space="preserve">в 5-6 классах обязательный </w:t>
      </w:r>
      <w:r w:rsidRPr="00D303C8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«Литература» (3 ч в неделю)  дополнен 1 ч. за счет части, формируемой участниками образовательных отношений.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</w:t>
      </w:r>
      <w:r w:rsidRPr="00D303C8">
        <w:rPr>
          <w:rFonts w:ascii="Times New Roman" w:eastAsia="Calibri" w:hAnsi="Times New Roman" w:cs="Times New Roman"/>
          <w:sz w:val="28"/>
          <w:szCs w:val="28"/>
        </w:rPr>
        <w:t>«</w:t>
      </w:r>
      <w:r w:rsidRPr="00D303C8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(далее - предметная область ОДНКНР)  </w:t>
      </w:r>
      <w:r w:rsidRPr="00D303C8">
        <w:rPr>
          <w:rFonts w:ascii="Times New Roman" w:eastAsia="Calibri" w:hAnsi="Times New Roman" w:cs="Times New Roman"/>
          <w:sz w:val="28"/>
          <w:szCs w:val="28"/>
        </w:rPr>
        <w:t xml:space="preserve">в 5,8 классах </w:t>
      </w:r>
      <w:r w:rsidRPr="00D303C8">
        <w:rPr>
          <w:rFonts w:ascii="Times New Roman" w:hAnsi="Times New Roman" w:cs="Times New Roman"/>
          <w:sz w:val="28"/>
          <w:szCs w:val="28"/>
        </w:rPr>
        <w:t>реализуется в рамках учебного плана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 «</w:t>
      </w:r>
      <w:proofErr w:type="spellStart"/>
      <w:r w:rsidRPr="00D303C8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D303C8">
        <w:rPr>
          <w:rFonts w:ascii="Times New Roman" w:hAnsi="Times New Roman" w:cs="Times New Roman"/>
          <w:sz w:val="28"/>
          <w:szCs w:val="28"/>
        </w:rPr>
        <w:t>».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Изучение предметной области ОДНКНР должно обеспечить: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03C8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D303C8">
        <w:rPr>
          <w:rFonts w:ascii="Times New Roman" w:hAnsi="Times New Roman" w:cs="Times New Roman"/>
          <w:sz w:val="28"/>
          <w:szCs w:val="28"/>
        </w:rPr>
        <w:t>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   План внеурочной деятельности обеспечивает учет индивидуальных особенностей и потребностей обучающихся.  План внеурочной деятельности определяет состав и структуру направлений, формы организации, объем </w:t>
      </w:r>
      <w:r w:rsidRPr="00D303C8"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внеурочной деятельности на уровне основного общего с учетом интереса обучающихся и возможностей  школы. 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Содержание занятий в рамках внеурочной деятельности формируются с учетом пожеланий обучающихся и их родителей (законных представителей) и осуществляется посредством различных форм организации,  отличных от урочной системы обучения;  таких как,  художественные, культурологический, филологические, хоровые студии,  школьные спортивные секции, юношеские организации, научно</w:t>
      </w:r>
      <w:r w:rsidR="009E4165">
        <w:rPr>
          <w:rFonts w:ascii="Times New Roman" w:hAnsi="Times New Roman" w:cs="Times New Roman"/>
          <w:sz w:val="28"/>
          <w:szCs w:val="28"/>
        </w:rPr>
        <w:t>-</w:t>
      </w:r>
      <w:r w:rsidRPr="00D303C8">
        <w:rPr>
          <w:rFonts w:ascii="Times New Roman" w:hAnsi="Times New Roman" w:cs="Times New Roman"/>
          <w:sz w:val="28"/>
          <w:szCs w:val="28"/>
        </w:rPr>
        <w:t>практические конференции, школьные научные общества, олимпиады, поисковые и научные исследования, общественно-полезные практики, военно-патриотические объединения и т.д.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 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            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освоение  образовательной программы основного общего образования (5-8 классы),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умение оперировать полученной суммой знаний,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овладение основными умениями и навыками общения  и учебного труда,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развитие у учащихся позитивно-активного отношения к природе как основы гражданственности и любви к Родине.  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3C8">
        <w:rPr>
          <w:rFonts w:ascii="Times New Roman" w:hAnsi="Times New Roman" w:cs="Times New Roman"/>
          <w:i/>
          <w:sz w:val="28"/>
          <w:szCs w:val="28"/>
          <w:u w:val="single"/>
        </w:rPr>
        <w:t xml:space="preserve">С 15 апреля  по 26 апреля  участники образовательного процесса  5-8 классов проходят промежуточную аттестацию. 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03C8">
        <w:rPr>
          <w:rFonts w:ascii="Times New Roman" w:hAnsi="Times New Roman" w:cs="Times New Roman"/>
          <w:i/>
          <w:sz w:val="28"/>
          <w:szCs w:val="28"/>
          <w:u w:val="single"/>
        </w:rPr>
        <w:t>(Положение  приказ от 31.08.2013 №192</w:t>
      </w:r>
      <w:proofErr w:type="gramStart"/>
      <w:r w:rsidRPr="00D303C8">
        <w:rPr>
          <w:rFonts w:ascii="Times New Roman" w:hAnsi="Times New Roman" w:cs="Times New Roman"/>
          <w:i/>
          <w:sz w:val="28"/>
          <w:szCs w:val="28"/>
          <w:u w:val="single"/>
        </w:rPr>
        <w:t xml:space="preserve"> )</w:t>
      </w:r>
      <w:proofErr w:type="gramEnd"/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      Целями промежуточной аттестации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оценка достижений конкретного обучающегося, позволяющего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- оценка динамики индивидуальных образовательных достижений;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-повышение ответственности ОО за результаты образовательной деятельности, объективную оценку усвоения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выполнения общеобразовательных программ по предметам учебного плана.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может проводиться в форме: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– итоговой контрольной работы;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>– итогового тестирования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 В 5-8 классах система аттестации достижений обучающихся – промежуточная, по четвертям в форме выведения на основе текущих отметок, отметок за четверть, годовых и итоговых. Промежуточная аттестация обучающихся проводится с целью получения объективной оценки усвоения </w:t>
      </w:r>
      <w:proofErr w:type="gramStart"/>
      <w:r w:rsidRPr="00D303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03C8">
        <w:rPr>
          <w:rFonts w:ascii="Times New Roman" w:hAnsi="Times New Roman" w:cs="Times New Roman"/>
          <w:sz w:val="28"/>
          <w:szCs w:val="28"/>
        </w:rPr>
        <w:t xml:space="preserve"> образовательных программ каждого года обучения в 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C8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учебного плана общеобразовательного учреждения, состоящего из обязательной части и части, формируемой  участниками образовательных отношений, в совокупности не превышает величину допустимой недельной образовательной нагрузки, определенной ФГОС. </w:t>
      </w:r>
    </w:p>
    <w:p w:rsidR="00D303C8" w:rsidRDefault="00D303C8" w:rsidP="00D303C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303C8">
        <w:rPr>
          <w:rFonts w:ascii="Times New Roman" w:hAnsi="Times New Roman" w:cs="Times New Roman"/>
          <w:sz w:val="28"/>
          <w:szCs w:val="28"/>
          <w:u w:val="single"/>
        </w:rPr>
        <w:t xml:space="preserve">В учебном  плане основного общего образования  номенклатура обязательных предметов сохранена, также сохраняется базовое количество часов на обязательные предметы. </w:t>
      </w:r>
    </w:p>
    <w:p w:rsidR="009E4165" w:rsidRPr="00D303C8" w:rsidRDefault="009E4165" w:rsidP="00D303C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303C8" w:rsidRDefault="00D303C8" w:rsidP="00D303C8">
      <w:pPr>
        <w:ind w:left="426" w:firstLine="114"/>
      </w:pPr>
    </w:p>
    <w:p w:rsidR="009E4165" w:rsidRPr="009E4165" w:rsidRDefault="009E4165" w:rsidP="009E4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4165">
        <w:rPr>
          <w:rFonts w:ascii="Times New Roman" w:hAnsi="Times New Roman" w:cs="Times New Roman"/>
          <w:sz w:val="28"/>
          <w:szCs w:val="28"/>
        </w:rPr>
        <w:t>УЧЕБНЫЙ  ПЛАН НА 2018– 2019  УЧЕБНЫЙ ГОД.</w:t>
      </w:r>
    </w:p>
    <w:p w:rsidR="009E4165" w:rsidRPr="009E4165" w:rsidRDefault="009E4165" w:rsidP="009E41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E4165">
        <w:rPr>
          <w:rFonts w:ascii="Times New Roman" w:hAnsi="Times New Roman" w:cs="Times New Roman"/>
          <w:sz w:val="28"/>
          <w:szCs w:val="28"/>
        </w:rPr>
        <w:t xml:space="preserve">Основное общее образование. </w:t>
      </w:r>
      <w:r w:rsidRPr="009E4165">
        <w:rPr>
          <w:rFonts w:ascii="Times New Roman" w:hAnsi="Times New Roman" w:cs="Times New Roman"/>
          <w:i/>
          <w:sz w:val="28"/>
          <w:szCs w:val="28"/>
        </w:rPr>
        <w:t>ФГОС</w:t>
      </w:r>
    </w:p>
    <w:p w:rsidR="009E4165" w:rsidRPr="009E4165" w:rsidRDefault="009E4165" w:rsidP="009E4165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1701"/>
        <w:gridCol w:w="993"/>
        <w:gridCol w:w="1559"/>
        <w:gridCol w:w="850"/>
        <w:gridCol w:w="993"/>
        <w:gridCol w:w="1134"/>
        <w:gridCol w:w="708"/>
      </w:tblGrid>
      <w:tr w:rsidR="009E4165" w:rsidRPr="009E4165" w:rsidTr="004B6BAC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9E4165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5" w:rsidRPr="009E4165" w:rsidTr="004B6BAC">
        <w:trPr>
          <w:cantSplit/>
          <w:trHeight w:val="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9E4165" w:rsidRPr="009E4165" w:rsidTr="004B6BAC">
        <w:trPr>
          <w:cantSplit/>
          <w:trHeight w:val="20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9E4165" w:rsidRPr="009E4165" w:rsidTr="00D52E33">
        <w:trPr>
          <w:cantSplit/>
          <w:trHeight w:val="170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E4165" w:rsidRPr="009E4165" w:rsidTr="00D52E33">
        <w:trPr>
          <w:cantSplit/>
          <w:trHeight w:val="3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4165" w:rsidRPr="009E4165" w:rsidTr="00D52E33">
        <w:trPr>
          <w:cantSplit/>
          <w:trHeight w:val="2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4165" w:rsidRPr="009E4165" w:rsidTr="00D52E33">
        <w:trPr>
          <w:cantSplit/>
          <w:trHeight w:val="15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4165" w:rsidRPr="009E4165" w:rsidTr="00D52E33">
        <w:trPr>
          <w:cantSplit/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4165" w:rsidRPr="009E4165" w:rsidTr="00D52E33">
        <w:trPr>
          <w:cantSplit/>
          <w:trHeight w:val="26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4165" w:rsidRPr="009E4165" w:rsidTr="00D52E33">
        <w:trPr>
          <w:cantSplit/>
          <w:trHeight w:val="31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4165" w:rsidRPr="009E4165" w:rsidTr="00D52E33">
        <w:trPr>
          <w:cantSplit/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4165" w:rsidRPr="009E4165" w:rsidTr="00D52E33">
        <w:trPr>
          <w:cantSplit/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4165" w:rsidRPr="009E4165" w:rsidTr="00D52E33">
        <w:trPr>
          <w:cantSplit/>
          <w:trHeight w:val="2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4165" w:rsidRPr="009E4165" w:rsidTr="00D52E33">
        <w:trPr>
          <w:cantSplit/>
          <w:trHeight w:val="2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4165" w:rsidRPr="009E4165" w:rsidTr="00D52E33">
        <w:trPr>
          <w:cantSplit/>
          <w:trHeight w:val="2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4165" w:rsidRPr="009E4165" w:rsidTr="00D52E33">
        <w:trPr>
          <w:cantSplit/>
          <w:trHeight w:val="3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4165" w:rsidRPr="009E4165" w:rsidTr="00D52E33">
        <w:trPr>
          <w:trHeight w:val="4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Максимальная 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Объем  нагрузки.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9E4165" w:rsidRDefault="009E4165" w:rsidP="009E4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165" w:rsidRPr="009E4165" w:rsidRDefault="009E4165" w:rsidP="009E4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65">
        <w:rPr>
          <w:rFonts w:ascii="Times New Roman" w:hAnsi="Times New Roman" w:cs="Times New Roman"/>
          <w:sz w:val="28"/>
          <w:szCs w:val="28"/>
        </w:rPr>
        <w:t>ВНЕУРОЧНАЯ ДЕЯТЕЛЬНОСТЬ В 5 КЛАССАХ В 2018-2019 УЧЕБНОМ ГОДУ</w:t>
      </w:r>
    </w:p>
    <w:tbl>
      <w:tblPr>
        <w:tblW w:w="9752" w:type="dxa"/>
        <w:tblInd w:w="-5" w:type="dxa"/>
        <w:tblLayout w:type="fixed"/>
        <w:tblLook w:val="0000"/>
      </w:tblPr>
      <w:tblGrid>
        <w:gridCol w:w="1673"/>
        <w:gridCol w:w="1701"/>
        <w:gridCol w:w="708"/>
        <w:gridCol w:w="2268"/>
        <w:gridCol w:w="1276"/>
        <w:gridCol w:w="709"/>
        <w:gridCol w:w="1417"/>
      </w:tblGrid>
      <w:tr w:rsidR="009E4165" w:rsidRPr="009E4165" w:rsidTr="009E4165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     5А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часов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    5Б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9E4165" w:rsidRPr="009E4165" w:rsidTr="009E4165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Мироненко Ю.В.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Готовимся к ГТО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Иценкова</w:t>
            </w:r>
            <w:proofErr w:type="spell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9E4165" w:rsidRPr="009E4165" w:rsidTr="009E4165">
        <w:trPr>
          <w:cantSplit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Пастухова Н.В.</w:t>
            </w:r>
          </w:p>
        </w:tc>
      </w:tr>
      <w:tr w:rsidR="009E4165" w:rsidRPr="009E4165" w:rsidTr="009E4165">
        <w:trPr>
          <w:cantSplit/>
          <w:trHeight w:val="40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Солопов В.В.</w:t>
            </w:r>
          </w:p>
        </w:tc>
      </w:tr>
      <w:tr w:rsidR="009E4165" w:rsidRPr="009E4165" w:rsidTr="009E4165">
        <w:trPr>
          <w:cantSplit/>
          <w:trHeight w:val="404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Солопов В.В.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5" w:rsidRPr="009E4165" w:rsidTr="009E4165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Духовно- 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Экология души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«Казачата»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Антонец</w:t>
            </w:r>
            <w:proofErr w:type="spell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9E4165" w:rsidRPr="009E4165" w:rsidTr="009E4165"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«Казачата»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Антонец</w:t>
            </w:r>
            <w:proofErr w:type="spell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«Азбука общения»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Корж Н.П.</w:t>
            </w:r>
          </w:p>
        </w:tc>
      </w:tr>
      <w:tr w:rsidR="009E4165" w:rsidRPr="009E4165" w:rsidTr="009E4165">
        <w:trPr>
          <w:cantSplit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Осознанное мышление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Бушкова Т.Б.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Осознанное мышление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Бушкова Т.Б.</w:t>
            </w:r>
          </w:p>
        </w:tc>
      </w:tr>
      <w:tr w:rsidR="009E4165" w:rsidRPr="009E4165" w:rsidTr="009E4165">
        <w:trPr>
          <w:cantSplit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Бугаева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Я-художник</w:t>
            </w:r>
            <w:proofErr w:type="spellEnd"/>
            <w:proofErr w:type="gram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Дона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Казьмина</w:t>
            </w:r>
            <w:proofErr w:type="spellEnd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9E4165" w:rsidRPr="009E4165" w:rsidTr="009E4165">
        <w:trPr>
          <w:cantSplit/>
          <w:trHeight w:val="411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5" w:rsidRPr="009E4165" w:rsidTr="009E4165">
        <w:trPr>
          <w:cantSplit/>
          <w:trHeight w:val="66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Бугаева Е.С.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Бугаева Е.С.</w:t>
            </w:r>
          </w:p>
        </w:tc>
      </w:tr>
      <w:tr w:rsidR="009E4165" w:rsidRPr="009E4165" w:rsidTr="009E4165">
        <w:trPr>
          <w:cantSplit/>
          <w:trHeight w:val="593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Бугаева Е.С.</w:t>
            </w:r>
          </w:p>
        </w:tc>
      </w:tr>
      <w:tr w:rsidR="009E4165" w:rsidRPr="009E4165" w:rsidTr="009E4165">
        <w:trPr>
          <w:cantSplit/>
          <w:trHeight w:val="172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Бугаева Е.С.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165" w:rsidRPr="009E4165" w:rsidTr="009E4165">
        <w:trPr>
          <w:trHeight w:val="1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4165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9E4165" w:rsidRDefault="009E4165" w:rsidP="009E416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165" w:rsidRPr="009E4165" w:rsidRDefault="009E4165" w:rsidP="009E416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E4165" w:rsidRPr="009E4165" w:rsidRDefault="009E4165" w:rsidP="009E416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E4165" w:rsidRPr="00D52E33" w:rsidRDefault="007F229C" w:rsidP="007F229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E4165" w:rsidRPr="00D52E33">
        <w:rPr>
          <w:rFonts w:ascii="Times New Roman" w:hAnsi="Times New Roman" w:cs="Times New Roman"/>
          <w:b/>
          <w:sz w:val="24"/>
          <w:szCs w:val="24"/>
        </w:rPr>
        <w:t>УЧЕБНЫЙ  ПЛАН НА 2018– 2019  УЧЕБНЫЙ ГОД.</w:t>
      </w:r>
    </w:p>
    <w:p w:rsidR="009E4165" w:rsidRPr="007F229C" w:rsidRDefault="009E4165" w:rsidP="007F22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33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образование. </w:t>
      </w:r>
      <w:r w:rsidRPr="00D52E33">
        <w:rPr>
          <w:rFonts w:ascii="Times New Roman" w:hAnsi="Times New Roman" w:cs="Times New Roman"/>
          <w:b/>
          <w:i/>
          <w:sz w:val="24"/>
          <w:szCs w:val="24"/>
        </w:rPr>
        <w:t>ФГОС</w:t>
      </w:r>
    </w:p>
    <w:tbl>
      <w:tblPr>
        <w:tblW w:w="9923" w:type="dxa"/>
        <w:tblInd w:w="-176" w:type="dxa"/>
        <w:tblLayout w:type="fixed"/>
        <w:tblLook w:val="0000"/>
      </w:tblPr>
      <w:tblGrid>
        <w:gridCol w:w="1277"/>
        <w:gridCol w:w="1842"/>
        <w:gridCol w:w="1560"/>
        <w:gridCol w:w="1559"/>
        <w:gridCol w:w="1417"/>
        <w:gridCol w:w="851"/>
        <w:gridCol w:w="850"/>
        <w:gridCol w:w="567"/>
      </w:tblGrid>
      <w:tr w:rsidR="009E4165" w:rsidRPr="001D7B40" w:rsidTr="00D52E33">
        <w:trPr>
          <w:cantSplit/>
          <w:trHeight w:val="45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E4165" w:rsidRPr="001D7B40" w:rsidTr="00D52E33">
        <w:trPr>
          <w:cantSplit/>
          <w:trHeight w:val="451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E4165" w:rsidRPr="001D7B40" w:rsidTr="00D52E33">
        <w:trPr>
          <w:cantSplit/>
          <w:trHeight w:val="150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4165" w:rsidRPr="001D7B40" w:rsidTr="00D52E33">
        <w:trPr>
          <w:cantSplit/>
          <w:trHeight w:val="22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E4165" w:rsidRPr="001D7B40" w:rsidTr="00D52E33">
        <w:trPr>
          <w:cantSplit/>
          <w:trHeight w:val="16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165" w:rsidRPr="001D7B40" w:rsidTr="00D52E33">
        <w:trPr>
          <w:cantSplit/>
          <w:trHeight w:val="3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165" w:rsidRPr="001D7B40" w:rsidTr="00D52E33">
        <w:trPr>
          <w:cantSplit/>
          <w:trHeight w:val="2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165" w:rsidRPr="001D7B40" w:rsidTr="00D52E33">
        <w:trPr>
          <w:cantSplit/>
          <w:trHeight w:val="22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388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30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4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44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44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1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3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2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Объем  нагрузки.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4165" w:rsidRPr="001D7B40" w:rsidTr="00D52E33">
        <w:trPr>
          <w:trHeight w:val="3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65" w:rsidRPr="007F229C" w:rsidRDefault="009E4165" w:rsidP="007F229C">
      <w:pPr>
        <w:pStyle w:val="a5"/>
        <w:rPr>
          <w:rFonts w:ascii="Times New Roman" w:hAnsi="Times New Roman" w:cs="Times New Roman"/>
          <w:sz w:val="24"/>
          <w:szCs w:val="24"/>
        </w:rPr>
      </w:pPr>
      <w:r w:rsidRPr="001D7B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4165" w:rsidRPr="00D52E33" w:rsidRDefault="009E4165" w:rsidP="001D7B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2E33">
        <w:rPr>
          <w:rFonts w:ascii="Times New Roman" w:hAnsi="Times New Roman" w:cs="Times New Roman"/>
          <w:b/>
          <w:sz w:val="24"/>
          <w:szCs w:val="24"/>
        </w:rPr>
        <w:t>ВНЕУРОЧНАЯ ДЕЯТЕЛЬНОСТЬ В 6х КЛАССАХ В 2018-2019 УЧЕБНОМ ГОДУ</w:t>
      </w:r>
    </w:p>
    <w:p w:rsidR="009E4165" w:rsidRPr="001D7B40" w:rsidRDefault="009E4165" w:rsidP="001D7B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4165" w:rsidRPr="001D7B40" w:rsidRDefault="009E4165" w:rsidP="001D7B4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1247"/>
        <w:gridCol w:w="1701"/>
        <w:gridCol w:w="851"/>
        <w:gridCol w:w="1701"/>
        <w:gridCol w:w="1559"/>
        <w:gridCol w:w="709"/>
        <w:gridCol w:w="1984"/>
      </w:tblGrid>
      <w:tr w:rsidR="009E4165" w:rsidRPr="001D7B40" w:rsidTr="00D52E33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         6А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часов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E4165" w:rsidRPr="001D7B40" w:rsidTr="00D52E33">
        <w:trPr>
          <w:cantSplit/>
          <w:trHeight w:val="64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Готовимся к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Пастухова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Готовимся к ГТО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Иценкова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E4165" w:rsidRPr="001D7B40" w:rsidTr="00D52E33">
        <w:trPr>
          <w:cantSplit/>
          <w:trHeight w:val="69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</w:tr>
      <w:tr w:rsidR="009E4165" w:rsidRPr="001D7B40" w:rsidTr="00D52E33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ДПТ казачьего быта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Бугаева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История Донского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E4165" w:rsidRPr="001D7B40" w:rsidTr="00D52E33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ДПТ казачьего быта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Бугаева Е.С.</w:t>
            </w:r>
          </w:p>
        </w:tc>
      </w:tr>
      <w:tr w:rsidR="009E4165" w:rsidRPr="001D7B40" w:rsidTr="00D52E33">
        <w:trPr>
          <w:cantSplit/>
          <w:trHeight w:val="42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Лейся песня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Зубова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Лейся песня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Зубова О.Н.</w:t>
            </w:r>
          </w:p>
        </w:tc>
      </w:tr>
      <w:tr w:rsidR="009E4165" w:rsidRPr="001D7B40" w:rsidTr="00D52E33">
        <w:trPr>
          <w:cantSplit/>
          <w:trHeight w:val="150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E4165" w:rsidRPr="001D7B40" w:rsidTr="00D52E33">
        <w:trPr>
          <w:cantSplit/>
          <w:trHeight w:val="423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математика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Михайлова Е.Л.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Мир поэзии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Корж Н.П.</w:t>
            </w:r>
          </w:p>
        </w:tc>
      </w:tr>
      <w:tr w:rsidR="009E4165" w:rsidRPr="001D7B40" w:rsidTr="00D52E33">
        <w:trPr>
          <w:cantSplit/>
          <w:trHeight w:val="593"/>
        </w:trPr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математика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Михайлова Е.Л.</w:t>
            </w:r>
          </w:p>
        </w:tc>
      </w:tr>
      <w:tr w:rsidR="009E4165" w:rsidRPr="001D7B40" w:rsidTr="00D52E33">
        <w:trPr>
          <w:cantSplit/>
          <w:trHeight w:val="1155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65" w:rsidRPr="001D7B40" w:rsidRDefault="009E4165" w:rsidP="001D7B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4165" w:rsidRPr="00D52E33" w:rsidRDefault="009E4165" w:rsidP="001D7B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2E3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В 7-8 </w:t>
      </w:r>
      <w:proofErr w:type="spellStart"/>
      <w:r w:rsidRPr="00D52E33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52E33">
        <w:rPr>
          <w:rFonts w:ascii="Times New Roman" w:hAnsi="Times New Roman" w:cs="Times New Roman"/>
          <w:b/>
          <w:sz w:val="24"/>
          <w:szCs w:val="24"/>
        </w:rPr>
        <w:t xml:space="preserve"> КЛАССАХ В 2018-2019 УЧЕБНОМ ГОДУ</w:t>
      </w:r>
    </w:p>
    <w:p w:rsidR="009E4165" w:rsidRPr="00D52E33" w:rsidRDefault="009E4165" w:rsidP="001D7B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1531"/>
        <w:gridCol w:w="1417"/>
        <w:gridCol w:w="851"/>
        <w:gridCol w:w="1701"/>
        <w:gridCol w:w="1417"/>
        <w:gridCol w:w="1418"/>
        <w:gridCol w:w="1417"/>
      </w:tblGrid>
      <w:tr w:rsidR="009E4165" w:rsidRPr="001D7B40" w:rsidTr="00D52E33">
        <w:trPr>
          <w:trHeight w:val="89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     7А-8А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часов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7Б-8Б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часов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E4165" w:rsidRPr="001D7B40" w:rsidTr="00D52E33">
        <w:trPr>
          <w:cantSplit/>
          <w:trHeight w:val="39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Готовимся к ГТО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Иценкова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Мир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Мироненко Ю.В.</w:t>
            </w:r>
          </w:p>
        </w:tc>
      </w:tr>
      <w:tr w:rsidR="009E4165" w:rsidRPr="001D7B40" w:rsidTr="00D52E33">
        <w:trPr>
          <w:cantSplit/>
          <w:trHeight w:val="303"/>
        </w:trPr>
        <w:tc>
          <w:tcPr>
            <w:tcW w:w="153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Пастухова Н.В.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rPr>
          <w:cantSplit/>
          <w:trHeight w:val="37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Экология души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Руденко Л.Н.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Бугаева Е.С.</w:t>
            </w:r>
          </w:p>
        </w:tc>
      </w:tr>
      <w:tr w:rsidR="009E4165" w:rsidRPr="001D7B40" w:rsidTr="00D52E33">
        <w:trPr>
          <w:cantSplit/>
          <w:trHeight w:val="287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rPr>
          <w:trHeight w:val="25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Осознанное мышление</w:t>
            </w:r>
            <w:r w:rsidRPr="001D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Бушкова Т.Б.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Осознанное мышление</w:t>
            </w:r>
            <w:r w:rsidRPr="001D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Бушкова Т.Б.</w:t>
            </w:r>
          </w:p>
        </w:tc>
      </w:tr>
      <w:tr w:rsidR="009E4165" w:rsidRPr="001D7B40" w:rsidTr="00D52E33">
        <w:trPr>
          <w:trHeight w:val="254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Осознанное мышление</w:t>
            </w: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Бушкова Т.Б.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rPr>
          <w:trHeight w:val="7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Мы - правнуки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rPr>
          <w:cantSplit/>
          <w:trHeight w:val="5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Бугаева Е.С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Казачья вольница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Бугаева Е.С.</w:t>
            </w:r>
          </w:p>
        </w:tc>
      </w:tr>
      <w:tr w:rsidR="009E4165" w:rsidRPr="001D7B40" w:rsidTr="00D52E33">
        <w:trPr>
          <w:cantSplit/>
          <w:trHeight w:val="50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математика: в мире чисел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от</w:t>
            </w:r>
            <w:proofErr w:type="gram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rPr>
          <w:cantSplit/>
          <w:trHeight w:val="593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математика: в мире чисел</w:t>
            </w:r>
          </w:p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грамотность: от</w:t>
            </w:r>
            <w:proofErr w:type="gram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9E4165" w:rsidRPr="001D7B40" w:rsidTr="00D52E33">
        <w:trPr>
          <w:cantSplit/>
          <w:trHeight w:val="593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Романова И.Н.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rPr>
          <w:cantSplit/>
          <w:trHeight w:val="593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Бугаева Е.С.</w:t>
            </w:r>
          </w:p>
        </w:tc>
      </w:tr>
      <w:tr w:rsidR="009E4165" w:rsidRPr="001D7B40" w:rsidTr="00D52E33">
        <w:trPr>
          <w:cantSplit/>
          <w:trHeight w:val="225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65" w:rsidRPr="001D7B40" w:rsidTr="00D52E33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1D7B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B40" w:rsidRDefault="001D7B40" w:rsidP="007F229C">
      <w:pPr>
        <w:rPr>
          <w:rFonts w:ascii="Times New Roman" w:hAnsi="Times New Roman" w:cs="Times New Roman"/>
          <w:b/>
          <w:sz w:val="24"/>
          <w:szCs w:val="24"/>
        </w:rPr>
      </w:pPr>
    </w:p>
    <w:p w:rsidR="00192A5B" w:rsidRPr="00192A5B" w:rsidRDefault="009E4165" w:rsidP="00192A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B40">
        <w:rPr>
          <w:rFonts w:ascii="Times New Roman" w:hAnsi="Times New Roman" w:cs="Times New Roman"/>
          <w:b/>
          <w:sz w:val="24"/>
          <w:szCs w:val="24"/>
        </w:rPr>
        <w:t xml:space="preserve">УЧЕБНЫЙ  ПЛАН НА 2018– 2019  УЧЕБНЫЙ ГОД.  Основное общее образование. </w:t>
      </w:r>
      <w:r w:rsidRPr="001D7B40">
        <w:rPr>
          <w:rFonts w:ascii="Times New Roman" w:hAnsi="Times New Roman" w:cs="Times New Roman"/>
          <w:b/>
          <w:i/>
          <w:sz w:val="24"/>
          <w:szCs w:val="24"/>
        </w:rPr>
        <w:t>ФГО</w:t>
      </w:r>
      <w:r w:rsidR="00192A5B">
        <w:rPr>
          <w:rFonts w:ascii="Times New Roman" w:hAnsi="Times New Roman" w:cs="Times New Roman"/>
          <w:b/>
          <w:i/>
          <w:sz w:val="24"/>
          <w:szCs w:val="24"/>
        </w:rPr>
        <w:t>С</w:t>
      </w:r>
    </w:p>
    <w:tbl>
      <w:tblPr>
        <w:tblpPr w:leftFromText="180" w:rightFromText="180" w:vertAnchor="text" w:horzAnchor="page" w:tblpX="1457" w:tblpY="140"/>
        <w:tblW w:w="10031" w:type="dxa"/>
        <w:tblLayout w:type="fixed"/>
        <w:tblLook w:val="0000"/>
      </w:tblPr>
      <w:tblGrid>
        <w:gridCol w:w="1686"/>
        <w:gridCol w:w="2578"/>
        <w:gridCol w:w="860"/>
        <w:gridCol w:w="1432"/>
        <w:gridCol w:w="573"/>
        <w:gridCol w:w="860"/>
        <w:gridCol w:w="1399"/>
        <w:gridCol w:w="643"/>
      </w:tblGrid>
      <w:tr w:rsidR="001D7B40" w:rsidRPr="001D7B40" w:rsidTr="00D52E33">
        <w:trPr>
          <w:cantSplit/>
          <w:trHeight w:val="346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7B40" w:rsidRPr="001D7B40" w:rsidRDefault="001D7B40" w:rsidP="004B6BA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40" w:rsidRPr="001D7B40" w:rsidRDefault="001D7B40" w:rsidP="004B6BA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40" w:rsidRPr="001D7B40" w:rsidRDefault="001D7B40" w:rsidP="004B6B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40" w:rsidRPr="001D7B40" w:rsidRDefault="001D7B40" w:rsidP="004B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E4165" w:rsidRPr="001D7B40" w:rsidTr="00D52E33">
        <w:trPr>
          <w:cantSplit/>
          <w:trHeight w:val="354"/>
        </w:trPr>
        <w:tc>
          <w:tcPr>
            <w:tcW w:w="1686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9E4165" w:rsidRPr="001D7B40" w:rsidTr="00D52E33">
        <w:trPr>
          <w:cantSplit/>
          <w:trHeight w:val="1661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4B6B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4B6B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4B6B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4B6B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4B6B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E4165" w:rsidRPr="001D7B40" w:rsidRDefault="009E4165" w:rsidP="004B6B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4165" w:rsidRPr="001D7B40" w:rsidTr="00D52E33">
        <w:trPr>
          <w:cantSplit/>
          <w:trHeight w:val="174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165" w:rsidRPr="001D7B40" w:rsidTr="00D52E33">
        <w:trPr>
          <w:cantSplit/>
          <w:trHeight w:val="174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131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165" w:rsidRPr="001D7B40" w:rsidTr="00D52E33">
        <w:trPr>
          <w:cantSplit/>
          <w:trHeight w:val="275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165" w:rsidRPr="001D7B40" w:rsidTr="00D52E33">
        <w:trPr>
          <w:cantSplit/>
          <w:trHeight w:val="275"/>
        </w:trPr>
        <w:tc>
          <w:tcPr>
            <w:tcW w:w="1686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275"/>
        </w:trPr>
        <w:tc>
          <w:tcPr>
            <w:tcW w:w="1686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Математика в тестах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275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275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195"/>
        </w:trPr>
        <w:tc>
          <w:tcPr>
            <w:tcW w:w="1686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195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195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334"/>
        </w:trPr>
        <w:tc>
          <w:tcPr>
            <w:tcW w:w="1686" w:type="dxa"/>
            <w:vMerge/>
            <w:tcBorders>
              <w:left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1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30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65" w:rsidRPr="001D7B40" w:rsidTr="00D52E33">
        <w:trPr>
          <w:cantSplit/>
          <w:trHeight w:val="24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cantSplit/>
          <w:trHeight w:val="1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65" w:rsidRPr="001D7B40" w:rsidTr="00D52E33">
        <w:trPr>
          <w:trHeight w:val="30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65" w:rsidRPr="001D7B40" w:rsidRDefault="009E4165" w:rsidP="004B6B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Объем  нагрузки.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165" w:rsidRPr="001D7B40" w:rsidRDefault="009E4165" w:rsidP="004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E4165" w:rsidRDefault="009E4165" w:rsidP="009E4165">
      <w:pPr>
        <w:rPr>
          <w:i/>
        </w:rPr>
      </w:pPr>
    </w:p>
    <w:p w:rsidR="00192A5B" w:rsidRPr="00D52E33" w:rsidRDefault="00D52E33" w:rsidP="00D52E3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E33">
        <w:rPr>
          <w:rFonts w:ascii="Times New Roman" w:hAnsi="Times New Roman" w:cs="Times New Roman"/>
          <w:b/>
          <w:sz w:val="28"/>
          <w:szCs w:val="28"/>
        </w:rPr>
        <w:t xml:space="preserve">УЧЕБНЫЙ  ПЛАН НА 2018– 2019  УЧЕБНЫЙ ГОД.  Основное общее образование. </w:t>
      </w:r>
      <w:r w:rsidRPr="00D52E33">
        <w:rPr>
          <w:rFonts w:ascii="Times New Roman" w:hAnsi="Times New Roman" w:cs="Times New Roman"/>
          <w:b/>
          <w:i/>
          <w:sz w:val="28"/>
          <w:szCs w:val="28"/>
        </w:rPr>
        <w:t>ФГОС</w:t>
      </w:r>
    </w:p>
    <w:tbl>
      <w:tblPr>
        <w:tblpPr w:leftFromText="180" w:rightFromText="180" w:vertAnchor="text" w:horzAnchor="page" w:tblpX="1457" w:tblpY="140"/>
        <w:tblW w:w="11659" w:type="dxa"/>
        <w:tblLayout w:type="fixed"/>
        <w:tblLook w:val="0000"/>
      </w:tblPr>
      <w:tblGrid>
        <w:gridCol w:w="1641"/>
        <w:gridCol w:w="2295"/>
        <w:gridCol w:w="1069"/>
        <w:gridCol w:w="1401"/>
        <w:gridCol w:w="565"/>
        <w:gridCol w:w="846"/>
        <w:gridCol w:w="1304"/>
        <w:gridCol w:w="201"/>
        <w:gridCol w:w="35"/>
        <w:gridCol w:w="674"/>
        <w:gridCol w:w="1392"/>
        <w:gridCol w:w="236"/>
      </w:tblGrid>
      <w:tr w:rsidR="00564EE1" w:rsidRPr="001D7B40" w:rsidTr="00D52E33">
        <w:trPr>
          <w:gridAfter w:val="2"/>
          <w:wAfter w:w="1628" w:type="dxa"/>
          <w:cantSplit/>
          <w:trHeight w:val="346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E1" w:rsidRPr="001D7B40" w:rsidRDefault="00564EE1" w:rsidP="00564E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EE1" w:rsidRPr="001D7B40" w:rsidRDefault="00564EE1" w:rsidP="0056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354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E1" w:rsidRDefault="00564EE1" w:rsidP="00564EE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E1" w:rsidRPr="001D7B40" w:rsidTr="00D52E33">
        <w:trPr>
          <w:gridAfter w:val="2"/>
          <w:wAfter w:w="1628" w:type="dxa"/>
          <w:cantSplit/>
          <w:trHeight w:val="1661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4EE1" w:rsidRPr="001D7B40" w:rsidRDefault="00564EE1" w:rsidP="00564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4EE1" w:rsidRPr="001D7B40" w:rsidRDefault="00564EE1" w:rsidP="00564E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4EE1" w:rsidRPr="001D7B40" w:rsidRDefault="00564EE1" w:rsidP="00564E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64EE1" w:rsidRPr="001D7B40" w:rsidRDefault="00564EE1" w:rsidP="00564E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564EE1" w:rsidRPr="001D7B40" w:rsidRDefault="00564EE1" w:rsidP="00564E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64EE1" w:rsidRPr="001D7B40" w:rsidRDefault="00564EE1" w:rsidP="00564EE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E1" w:rsidRPr="001D7B40" w:rsidTr="00D52E33">
        <w:trPr>
          <w:gridAfter w:val="2"/>
          <w:wAfter w:w="1628" w:type="dxa"/>
          <w:cantSplit/>
          <w:trHeight w:val="174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174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131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275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275"/>
        </w:trPr>
        <w:tc>
          <w:tcPr>
            <w:tcW w:w="1641" w:type="dxa"/>
            <w:vMerge/>
            <w:tcBorders>
              <w:left w:val="single" w:sz="4" w:space="0" w:color="000000"/>
            </w:tcBorders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275"/>
        </w:trPr>
        <w:tc>
          <w:tcPr>
            <w:tcW w:w="1641" w:type="dxa"/>
            <w:vMerge/>
            <w:tcBorders>
              <w:left w:val="single" w:sz="4" w:space="0" w:color="000000"/>
            </w:tcBorders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Математика в тестах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275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275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cantSplit/>
          <w:trHeight w:val="677"/>
        </w:trPr>
        <w:tc>
          <w:tcPr>
            <w:tcW w:w="1641" w:type="dxa"/>
            <w:vMerge/>
            <w:tcBorders>
              <w:left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4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E1" w:rsidRPr="001D7B40" w:rsidTr="00D52E33">
        <w:trPr>
          <w:gridAfter w:val="2"/>
          <w:wAfter w:w="1628" w:type="dxa"/>
          <w:cantSplit/>
          <w:trHeight w:val="195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195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334"/>
        </w:trPr>
        <w:tc>
          <w:tcPr>
            <w:tcW w:w="1641" w:type="dxa"/>
            <w:vMerge/>
            <w:tcBorders>
              <w:left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334"/>
        </w:trPr>
        <w:tc>
          <w:tcPr>
            <w:tcW w:w="1641" w:type="dxa"/>
            <w:tcBorders>
              <w:left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17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E1" w:rsidRPr="001D7B40" w:rsidTr="00D52E33">
        <w:trPr>
          <w:gridAfter w:val="2"/>
          <w:wAfter w:w="1628" w:type="dxa"/>
          <w:cantSplit/>
          <w:trHeight w:val="30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24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E1" w:rsidRPr="001D7B40" w:rsidTr="00D52E33">
        <w:trPr>
          <w:gridAfter w:val="2"/>
          <w:wAfter w:w="1628" w:type="dxa"/>
          <w:cantSplit/>
          <w:trHeight w:val="17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E33" w:rsidRPr="001D7B40" w:rsidTr="00D52E33">
        <w:trPr>
          <w:gridAfter w:val="2"/>
          <w:wAfter w:w="1628" w:type="dxa"/>
          <w:cantSplit/>
          <w:trHeight w:val="17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E33" w:rsidRPr="001D7B40" w:rsidRDefault="00D52E33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33" w:rsidRPr="001D7B40" w:rsidRDefault="00D52E33" w:rsidP="00564EE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33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33" w:rsidRPr="001D7B40" w:rsidRDefault="00D52E33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33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33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E33" w:rsidRPr="001D7B40" w:rsidRDefault="00D52E33" w:rsidP="0056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33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3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E1" w:rsidRPr="001D7B40" w:rsidTr="00D52E33">
        <w:trPr>
          <w:gridAfter w:val="2"/>
          <w:wAfter w:w="1628" w:type="dxa"/>
          <w:trHeight w:val="30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EE1" w:rsidRPr="001D7B40" w:rsidRDefault="00564EE1" w:rsidP="00564E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564EE1" w:rsidP="00564E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40">
              <w:rPr>
                <w:rFonts w:ascii="Times New Roman" w:hAnsi="Times New Roman" w:cs="Times New Roman"/>
                <w:sz w:val="24"/>
                <w:szCs w:val="24"/>
              </w:rPr>
              <w:t>Объем  нагрузки.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EE1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E1" w:rsidRPr="001D7B40" w:rsidRDefault="00564EE1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1" w:rsidRPr="001D7B40" w:rsidRDefault="00D52E33" w:rsidP="005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4EE1" w:rsidTr="00D52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gridAfter w:val="2"/>
          <w:wBefore w:w="9121" w:type="dxa"/>
          <w:wAfter w:w="1628" w:type="dxa"/>
          <w:trHeight w:val="30"/>
        </w:trPr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564EE1" w:rsidRDefault="00564EE1" w:rsidP="00564EE1">
            <w:pPr>
              <w:rPr>
                <w:b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564EE1" w:rsidRDefault="00564EE1" w:rsidP="00564EE1">
            <w:pPr>
              <w:rPr>
                <w:b/>
              </w:rPr>
            </w:pPr>
          </w:p>
        </w:tc>
      </w:tr>
    </w:tbl>
    <w:p w:rsidR="005F55D0" w:rsidRDefault="007F229C" w:rsidP="007F229C">
      <w:pPr>
        <w:pStyle w:val="a5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5F55D0" w:rsidRDefault="005F55D0" w:rsidP="007F229C">
      <w:pPr>
        <w:pStyle w:val="a5"/>
        <w:rPr>
          <w:rFonts w:eastAsiaTheme="minorEastAsia"/>
          <w:lang w:eastAsia="ru-RU"/>
        </w:rPr>
      </w:pPr>
    </w:p>
    <w:p w:rsidR="005F55D0" w:rsidRDefault="005F55D0" w:rsidP="007F229C">
      <w:pPr>
        <w:pStyle w:val="a5"/>
        <w:rPr>
          <w:rFonts w:eastAsiaTheme="minorEastAsia"/>
          <w:lang w:eastAsia="ru-RU"/>
        </w:rPr>
      </w:pPr>
    </w:p>
    <w:p w:rsidR="005F55D0" w:rsidRDefault="005F55D0" w:rsidP="007F229C">
      <w:pPr>
        <w:pStyle w:val="a5"/>
        <w:rPr>
          <w:rFonts w:eastAsiaTheme="minorEastAsia"/>
          <w:lang w:eastAsia="ru-RU"/>
        </w:rPr>
      </w:pPr>
    </w:p>
    <w:p w:rsidR="007F229C" w:rsidRPr="00DB6BD2" w:rsidRDefault="005F55D0" w:rsidP="007F229C">
      <w:pPr>
        <w:pStyle w:val="a5"/>
        <w:rPr>
          <w:rFonts w:ascii="Times New Roman" w:hAnsi="Times New Roman" w:cs="Times New Roman"/>
        </w:rPr>
      </w:pPr>
      <w:r>
        <w:rPr>
          <w:rFonts w:eastAsiaTheme="minorEastAsia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7F229C">
        <w:rPr>
          <w:rFonts w:eastAsiaTheme="minorEastAsia"/>
          <w:lang w:eastAsia="ru-RU"/>
        </w:rPr>
        <w:t xml:space="preserve">    </w:t>
      </w:r>
      <w:r w:rsidR="007F229C">
        <w:rPr>
          <w:rFonts w:ascii="Times New Roman" w:hAnsi="Times New Roman" w:cs="Times New Roman"/>
        </w:rPr>
        <w:t>Приложение 3</w:t>
      </w:r>
    </w:p>
    <w:p w:rsidR="007F229C" w:rsidRPr="00DB6BD2" w:rsidRDefault="007F229C" w:rsidP="007F229C">
      <w:pPr>
        <w:pStyle w:val="a5"/>
        <w:jc w:val="right"/>
        <w:rPr>
          <w:rFonts w:ascii="Times New Roman" w:hAnsi="Times New Roman" w:cs="Times New Roman"/>
        </w:rPr>
      </w:pPr>
      <w:r w:rsidRPr="00DB6BD2">
        <w:rPr>
          <w:rFonts w:ascii="Times New Roman" w:hAnsi="Times New Roman" w:cs="Times New Roman"/>
        </w:rPr>
        <w:t xml:space="preserve">к приказу МБОУ </w:t>
      </w:r>
      <w:proofErr w:type="spellStart"/>
      <w:r w:rsidRPr="00DB6BD2">
        <w:rPr>
          <w:rFonts w:ascii="Times New Roman" w:hAnsi="Times New Roman" w:cs="Times New Roman"/>
        </w:rPr>
        <w:t>Гуляй-Борисовской</w:t>
      </w:r>
      <w:proofErr w:type="spellEnd"/>
      <w:r w:rsidRPr="00DB6BD2">
        <w:rPr>
          <w:rFonts w:ascii="Times New Roman" w:hAnsi="Times New Roman" w:cs="Times New Roman"/>
        </w:rPr>
        <w:t xml:space="preserve"> СОШ</w:t>
      </w:r>
    </w:p>
    <w:p w:rsidR="007F229C" w:rsidRDefault="007F229C" w:rsidP="007F229C">
      <w:pPr>
        <w:pStyle w:val="a5"/>
        <w:jc w:val="right"/>
        <w:rPr>
          <w:rFonts w:ascii="Times New Roman" w:hAnsi="Times New Roman" w:cs="Times New Roman"/>
        </w:rPr>
      </w:pPr>
      <w:r w:rsidRPr="00DB6BD2">
        <w:rPr>
          <w:rFonts w:ascii="Times New Roman" w:hAnsi="Times New Roman" w:cs="Times New Roman"/>
        </w:rPr>
        <w:t>от 30.08.2018г.</w:t>
      </w:r>
      <w:r>
        <w:rPr>
          <w:rFonts w:ascii="Times New Roman" w:hAnsi="Times New Roman" w:cs="Times New Roman"/>
        </w:rPr>
        <w:t xml:space="preserve"> №268</w:t>
      </w:r>
    </w:p>
    <w:p w:rsidR="004B6BAC" w:rsidRDefault="007F229C" w:rsidP="005F55D0">
      <w:pPr>
        <w:rPr>
          <w:rFonts w:ascii="Times New Roman" w:hAnsi="Times New Roman" w:cs="Times New Roman"/>
          <w:b/>
          <w:sz w:val="28"/>
          <w:szCs w:val="28"/>
        </w:rPr>
      </w:pPr>
      <w:r w:rsidRPr="004B6BAC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основной образовательной програ</w:t>
      </w:r>
      <w:r w:rsidR="005F55D0">
        <w:rPr>
          <w:rFonts w:ascii="Times New Roman" w:hAnsi="Times New Roman" w:cs="Times New Roman"/>
          <w:b/>
          <w:sz w:val="28"/>
          <w:szCs w:val="28"/>
        </w:rPr>
        <w:t>ммы основного общего образовании</w:t>
      </w:r>
    </w:p>
    <w:tbl>
      <w:tblPr>
        <w:tblStyle w:val="af8"/>
        <w:tblpPr w:leftFromText="180" w:rightFromText="180" w:vertAnchor="page" w:horzAnchor="margin" w:tblpY="4516"/>
        <w:tblW w:w="9889" w:type="dxa"/>
        <w:tblLayout w:type="fixed"/>
        <w:tblLook w:val="04A0"/>
      </w:tblPr>
      <w:tblGrid>
        <w:gridCol w:w="529"/>
        <w:gridCol w:w="1564"/>
        <w:gridCol w:w="1417"/>
        <w:gridCol w:w="1985"/>
        <w:gridCol w:w="850"/>
        <w:gridCol w:w="851"/>
        <w:gridCol w:w="850"/>
        <w:gridCol w:w="993"/>
        <w:gridCol w:w="850"/>
      </w:tblGrid>
      <w:tr w:rsidR="007F229C" w:rsidRPr="00BE3A1D" w:rsidTr="005F55D0">
        <w:trPr>
          <w:trHeight w:val="270"/>
        </w:trPr>
        <w:tc>
          <w:tcPr>
            <w:tcW w:w="529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№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  <w:r w:rsidRPr="00BE3A1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14.7pt;margin-top:-16.2pt;width:467.25pt;height:3.55pt;z-index:251658240;mso-position-horizontal-relative:text;mso-position-vertical-relative:text" stroked="f">
                  <v:textbox style="mso-next-textbox:#_x0000_s1028">
                    <w:txbxContent>
                      <w:p w:rsidR="005F55D0" w:rsidRPr="007F229C" w:rsidRDefault="005F55D0" w:rsidP="007F229C"/>
                    </w:txbxContent>
                  </v:textbox>
                </v:shape>
              </w:pict>
            </w:r>
            <w:r w:rsidRPr="00BE3A1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  <w:r w:rsidRPr="00BE3A1D">
              <w:rPr>
                <w:b/>
                <w:sz w:val="24"/>
                <w:szCs w:val="24"/>
              </w:rPr>
              <w:t>Год и место окончания курсов</w:t>
            </w:r>
          </w:p>
        </w:tc>
        <w:tc>
          <w:tcPr>
            <w:tcW w:w="4394" w:type="dxa"/>
            <w:gridSpan w:val="5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</w:p>
        </w:tc>
      </w:tr>
      <w:tr w:rsidR="007F229C" w:rsidRPr="00BE3A1D" w:rsidTr="005F55D0">
        <w:trPr>
          <w:trHeight w:val="270"/>
        </w:trPr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  <w:r w:rsidRPr="00BE3A1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  <w:r w:rsidRPr="00BE3A1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F229C" w:rsidRDefault="007F229C" w:rsidP="005F5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Белан</w:t>
            </w:r>
            <w:proofErr w:type="spellEnd"/>
            <w:r w:rsidRPr="00BE3A1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BE3A1D">
              <w:rPr>
                <w:sz w:val="24"/>
                <w:szCs w:val="24"/>
              </w:rPr>
              <w:t xml:space="preserve"> химии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15.04.2016г.</w:t>
            </w:r>
            <w:r w:rsidRPr="00BE3A1D">
              <w:t xml:space="preserve"> </w:t>
            </w:r>
            <w:r w:rsidRPr="003F4BC4">
              <w:rPr>
                <w:sz w:val="24"/>
                <w:szCs w:val="24"/>
              </w:rPr>
              <w:t>ГБОУДПО РО «РИПК и ППРО»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>
              <w:t>16.12.2017 г.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Осетрова С.А.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>
              <w:t>20.11</w:t>
            </w:r>
            <w:r w:rsidRPr="00E33896">
              <w:t>.2015г</w:t>
            </w:r>
            <w:r w:rsidRPr="002851B5">
              <w:rPr>
                <w:b/>
              </w:rPr>
              <w:t>.</w:t>
            </w:r>
            <w:r w:rsidRPr="00BE3A1D">
              <w:t xml:space="preserve"> ГБОУДПО РО «РИПК</w:t>
            </w:r>
            <w:r>
              <w:t xml:space="preserve"> </w:t>
            </w:r>
            <w:r w:rsidRPr="00BE3A1D">
              <w:t>и</w:t>
            </w:r>
            <w:r>
              <w:t xml:space="preserve"> </w:t>
            </w:r>
            <w:r w:rsidRPr="00BE3A1D">
              <w:t>ППРО»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rPr>
          <w:trHeight w:val="562"/>
        </w:trPr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Бушкова Т.Б.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7F229C" w:rsidRDefault="007F229C" w:rsidP="005F55D0">
            <w:pPr>
              <w:pStyle w:val="af1"/>
            </w:pPr>
            <w:r>
              <w:t>08.02.2016г. ФГАОУВО ЮФУ</w:t>
            </w:r>
          </w:p>
          <w:p w:rsidR="007F229C" w:rsidRDefault="007F229C" w:rsidP="005F55D0">
            <w:pPr>
              <w:pStyle w:val="af1"/>
            </w:pPr>
            <w:r>
              <w:t xml:space="preserve">27.12.2017 г.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Ивко</w:t>
            </w:r>
            <w:proofErr w:type="spellEnd"/>
            <w:r w:rsidRPr="00BE3A1D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10.06.2017 г.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10.06.2017 г.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Михайлова Е.Л.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математик</w:t>
            </w:r>
            <w:r w:rsidRPr="00BE3A1D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13.10.2017 г. </w:t>
            </w:r>
            <w:r w:rsidRPr="002A3E26">
              <w:t xml:space="preserve"> ЧОУДПО </w:t>
            </w:r>
            <w:r w:rsidRPr="002A3E26">
              <w:lastRenderedPageBreak/>
              <w:t>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755919" w:rsidRDefault="007F229C" w:rsidP="005F55D0">
            <w:pPr>
              <w:rPr>
                <w:sz w:val="24"/>
                <w:szCs w:val="24"/>
              </w:rPr>
            </w:pPr>
            <w:r w:rsidRPr="007559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</w:t>
            </w:r>
          </w:p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программе: Реализация ФГОС во внеурочной деятельности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Е.С.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технологии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>
              <w:t xml:space="preserve">04.04.2018 г. </w:t>
            </w:r>
            <w:r w:rsidRPr="002A3E26">
              <w:t xml:space="preserve"> 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pPr>
              <w:pStyle w:val="af1"/>
            </w:pPr>
            <w:r>
              <w:t xml:space="preserve">04.04.2018 г. </w:t>
            </w:r>
            <w:r w:rsidRPr="002A3E26">
              <w:t xml:space="preserve"> ЧОУДПО </w:t>
            </w:r>
            <w:r>
              <w:t xml:space="preserve">по программе Реализация ФГОС во внеурочной деятельности 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</w:tcPr>
          <w:p w:rsidR="007F229C" w:rsidRPr="00C06472" w:rsidRDefault="007F229C" w:rsidP="005F55D0">
            <w:pPr>
              <w:rPr>
                <w:sz w:val="24"/>
                <w:szCs w:val="24"/>
              </w:rPr>
            </w:pPr>
            <w:r w:rsidRPr="00C06472">
              <w:rPr>
                <w:sz w:val="24"/>
                <w:szCs w:val="24"/>
              </w:rPr>
              <w:t>Лопатина С.Н.</w:t>
            </w:r>
          </w:p>
        </w:tc>
        <w:tc>
          <w:tcPr>
            <w:tcW w:w="1417" w:type="dxa"/>
          </w:tcPr>
          <w:p w:rsidR="007F229C" w:rsidRPr="00C06472" w:rsidRDefault="007F229C" w:rsidP="005F55D0">
            <w:pPr>
              <w:rPr>
                <w:sz w:val="24"/>
                <w:szCs w:val="24"/>
              </w:rPr>
            </w:pPr>
            <w:r w:rsidRPr="00C06472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21.02.2015г.</w:t>
            </w:r>
            <w:r w:rsidRPr="00BE3A1D">
              <w:rPr>
                <w:sz w:val="24"/>
                <w:szCs w:val="24"/>
              </w:rPr>
              <w:t xml:space="preserve"> ГБОУДПО РО «РИПК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21.10.2015г. НП Центр развития образования, науки и культуры «</w:t>
            </w:r>
            <w:proofErr w:type="spellStart"/>
            <w:r>
              <w:rPr>
                <w:sz w:val="24"/>
                <w:szCs w:val="24"/>
              </w:rPr>
              <w:t>Обнинский</w:t>
            </w:r>
            <w:proofErr w:type="spellEnd"/>
            <w:r>
              <w:rPr>
                <w:sz w:val="24"/>
                <w:szCs w:val="24"/>
              </w:rPr>
              <w:t xml:space="preserve">  полис»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(астрономия)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Долженко</w:t>
            </w:r>
            <w:proofErr w:type="spellEnd"/>
            <w:r w:rsidRPr="00BE3A1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7F229C" w:rsidRPr="00755919" w:rsidRDefault="007F229C" w:rsidP="005F55D0">
            <w:pPr>
              <w:rPr>
                <w:sz w:val="24"/>
                <w:szCs w:val="24"/>
              </w:rPr>
            </w:pPr>
            <w:r w:rsidRPr="00755919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30.06.2018г.</w:t>
            </w:r>
            <w:r w:rsidRPr="00BE3A1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642FB">
              <w:rPr>
                <w:sz w:val="24"/>
                <w:szCs w:val="24"/>
              </w:rPr>
              <w:t xml:space="preserve">Педагогический университет «Первое сентября», </w:t>
            </w:r>
            <w:proofErr w:type="gramStart"/>
            <w:r w:rsidRPr="00B642FB">
              <w:rPr>
                <w:sz w:val="24"/>
                <w:szCs w:val="24"/>
              </w:rPr>
              <w:t>г</w:t>
            </w:r>
            <w:proofErr w:type="gramEnd"/>
            <w:r w:rsidRPr="00B642FB">
              <w:rPr>
                <w:sz w:val="24"/>
                <w:szCs w:val="24"/>
              </w:rPr>
              <w:t>. Москва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755919" w:rsidRDefault="007F229C" w:rsidP="005F55D0">
            <w:pPr>
              <w:rPr>
                <w:sz w:val="24"/>
                <w:szCs w:val="24"/>
              </w:rPr>
            </w:pPr>
            <w:r w:rsidRPr="007559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 w:rsidRPr="002A3E26">
              <w:t xml:space="preserve">ЧОУДПО </w:t>
            </w:r>
            <w:r>
              <w:t xml:space="preserve">по программе </w:t>
            </w:r>
            <w:r>
              <w:rPr>
                <w:sz w:val="24"/>
                <w:szCs w:val="24"/>
              </w:rPr>
              <w:t>Реализация ФГОС во внеурочной деятельности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Зубова О.Н.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музыки</w:t>
            </w:r>
            <w:r>
              <w:rPr>
                <w:sz w:val="24"/>
                <w:szCs w:val="24"/>
              </w:rPr>
              <w:t>, искусство</w:t>
            </w:r>
          </w:p>
        </w:tc>
        <w:tc>
          <w:tcPr>
            <w:tcW w:w="1985" w:type="dxa"/>
          </w:tcPr>
          <w:p w:rsidR="007F229C" w:rsidRPr="00571C46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r w:rsidRPr="00571C46">
              <w:rPr>
                <w:sz w:val="24"/>
                <w:szCs w:val="24"/>
              </w:rPr>
              <w:t>.2018г.   ГБОУДПО РО «РИПК и ППРО»</w:t>
            </w: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571C46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Казьмина</w:t>
            </w:r>
            <w:proofErr w:type="spellEnd"/>
            <w:r w:rsidRPr="00BE3A1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 xml:space="preserve">Учитель </w:t>
            </w:r>
            <w:proofErr w:type="gramStart"/>
            <w:r w:rsidRPr="00BE3A1D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7F229C" w:rsidRPr="00571C46" w:rsidRDefault="007F229C" w:rsidP="005F55D0">
            <w:pPr>
              <w:rPr>
                <w:sz w:val="24"/>
                <w:szCs w:val="24"/>
              </w:rPr>
            </w:pPr>
            <w:r w:rsidRPr="00571C46">
              <w:rPr>
                <w:sz w:val="24"/>
                <w:szCs w:val="24"/>
              </w:rPr>
              <w:t>29.09.2017г. ГБОУДПО РО «РИПК и ППРО»</w:t>
            </w: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</w:t>
            </w:r>
            <w:r>
              <w:rPr>
                <w:sz w:val="24"/>
                <w:szCs w:val="24"/>
              </w:rPr>
              <w:lastRenderedPageBreak/>
              <w:t>я деятельность</w:t>
            </w:r>
          </w:p>
        </w:tc>
        <w:tc>
          <w:tcPr>
            <w:tcW w:w="1985" w:type="dxa"/>
          </w:tcPr>
          <w:p w:rsidR="007F229C" w:rsidRPr="00571C46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26.05.2017 г. </w:t>
            </w:r>
            <w:r w:rsidRPr="00571C46">
              <w:rPr>
                <w:sz w:val="24"/>
                <w:szCs w:val="24"/>
              </w:rPr>
              <w:t xml:space="preserve"> </w:t>
            </w:r>
            <w:r w:rsidRPr="00571C46">
              <w:rPr>
                <w:sz w:val="24"/>
                <w:szCs w:val="24"/>
              </w:rPr>
              <w:lastRenderedPageBreak/>
              <w:t>ГБОУДПО РО «РИПК и ППРО»</w:t>
            </w: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4" w:type="dxa"/>
            <w:vMerge w:val="restart"/>
          </w:tcPr>
          <w:p w:rsidR="007F229C" w:rsidRPr="00B054B3" w:rsidRDefault="007F229C" w:rsidP="005F55D0">
            <w:pPr>
              <w:rPr>
                <w:sz w:val="24"/>
                <w:szCs w:val="24"/>
              </w:rPr>
            </w:pPr>
            <w:r w:rsidRPr="00B054B3">
              <w:rPr>
                <w:sz w:val="24"/>
                <w:szCs w:val="24"/>
              </w:rPr>
              <w:t>Мироненко Ю.В.</w:t>
            </w:r>
          </w:p>
        </w:tc>
        <w:tc>
          <w:tcPr>
            <w:tcW w:w="1417" w:type="dxa"/>
          </w:tcPr>
          <w:p w:rsidR="007F229C" w:rsidRPr="00B054B3" w:rsidRDefault="007F229C" w:rsidP="005F55D0">
            <w:pPr>
              <w:rPr>
                <w:sz w:val="24"/>
                <w:szCs w:val="24"/>
              </w:rPr>
            </w:pPr>
            <w:r w:rsidRPr="00B054B3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 w:rsidRPr="00D31EC5">
              <w:rPr>
                <w:sz w:val="24"/>
                <w:szCs w:val="24"/>
              </w:rPr>
              <w:t>Сентябрь 2018</w:t>
            </w:r>
          </w:p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ЧУДОУПО</w:t>
            </w:r>
          </w:p>
          <w:p w:rsidR="007F229C" w:rsidRPr="00D31EC5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программе: «Методика преподавания физкультуры в соответствии с ФГОС».</w:t>
            </w: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054B3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755919" w:rsidRDefault="007F229C" w:rsidP="005F55D0">
            <w:pPr>
              <w:rPr>
                <w:sz w:val="24"/>
                <w:szCs w:val="24"/>
              </w:rPr>
            </w:pPr>
            <w:r w:rsidRPr="00755919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Корж Н.П.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>
              <w:t>09.07.2016.г</w:t>
            </w:r>
            <w:r w:rsidRPr="006134F1">
              <w:t xml:space="preserve">. </w:t>
            </w:r>
            <w:r w:rsidRPr="00BE3A1D">
              <w:t>ГБОУДПО РО «РИПК</w:t>
            </w:r>
            <w:r>
              <w:t xml:space="preserve"> </w:t>
            </w:r>
            <w:r w:rsidRPr="00BE3A1D">
              <w:t>и</w:t>
            </w:r>
            <w:r>
              <w:t xml:space="preserve"> </w:t>
            </w:r>
            <w:r w:rsidRPr="00BE3A1D">
              <w:t>ППРО</w:t>
            </w:r>
            <w: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Pr="006134F1" w:rsidRDefault="007F229C" w:rsidP="005F55D0">
            <w:pPr>
              <w:pStyle w:val="af1"/>
            </w:pPr>
            <w:r>
              <w:t xml:space="preserve">21.07.2017 г.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4" w:type="dxa"/>
            <w:vMerge w:val="restart"/>
          </w:tcPr>
          <w:p w:rsidR="007F229C" w:rsidRPr="00B054B3" w:rsidRDefault="007F229C" w:rsidP="005F55D0">
            <w:pPr>
              <w:rPr>
                <w:sz w:val="24"/>
                <w:szCs w:val="24"/>
              </w:rPr>
            </w:pPr>
            <w:r w:rsidRPr="00B054B3">
              <w:rPr>
                <w:sz w:val="24"/>
                <w:szCs w:val="24"/>
              </w:rPr>
              <w:t>Солопов В.В.</w:t>
            </w:r>
          </w:p>
        </w:tc>
        <w:tc>
          <w:tcPr>
            <w:tcW w:w="1417" w:type="dxa"/>
          </w:tcPr>
          <w:p w:rsidR="007F229C" w:rsidRPr="00B054B3" w:rsidRDefault="007F229C" w:rsidP="005F55D0">
            <w:pPr>
              <w:rPr>
                <w:sz w:val="24"/>
                <w:szCs w:val="24"/>
              </w:rPr>
            </w:pPr>
            <w:r w:rsidRPr="00B054B3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10.10.2013г. МОРБ ГУО</w:t>
            </w:r>
          </w:p>
          <w:p w:rsidR="007F229C" w:rsidRPr="009A299D" w:rsidRDefault="007F229C" w:rsidP="005F55D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«Республиканский институт высшей школы»</w:t>
            </w:r>
          </w:p>
        </w:tc>
        <w:tc>
          <w:tcPr>
            <w:tcW w:w="850" w:type="dxa"/>
          </w:tcPr>
          <w:p w:rsidR="007F229C" w:rsidRPr="009A299D" w:rsidRDefault="007F229C" w:rsidP="005F55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9A299D" w:rsidRDefault="007F229C" w:rsidP="005F55D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F229C" w:rsidRPr="00B054B3" w:rsidRDefault="007F229C" w:rsidP="005F55D0">
            <w:pPr>
              <w:rPr>
                <w:sz w:val="24"/>
                <w:szCs w:val="24"/>
              </w:rPr>
            </w:pPr>
            <w:r w:rsidRPr="00B054B3">
              <w:rPr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7F229C" w:rsidRPr="00B5657B" w:rsidRDefault="007F229C" w:rsidP="005F55D0">
            <w:pPr>
              <w:rPr>
                <w:sz w:val="24"/>
                <w:szCs w:val="24"/>
              </w:rPr>
            </w:pPr>
            <w:r w:rsidRPr="00B5657B">
              <w:rPr>
                <w:sz w:val="24"/>
                <w:szCs w:val="24"/>
              </w:rPr>
              <w:t>20.11.2015г.</w:t>
            </w:r>
          </w:p>
          <w:p w:rsidR="007F229C" w:rsidRPr="00500735" w:rsidRDefault="007F229C" w:rsidP="005F55D0">
            <w:pPr>
              <w:pStyle w:val="af1"/>
              <w:rPr>
                <w:b/>
              </w:rPr>
            </w:pPr>
            <w:r w:rsidRPr="00B5657B">
              <w:t>ГБОУДПО РО «</w:t>
            </w:r>
            <w:proofErr w:type="spellStart"/>
            <w:r w:rsidRPr="00B5657B">
              <w:t>РИПКиППРО</w:t>
            </w:r>
            <w:proofErr w:type="spellEnd"/>
            <w:r w:rsidRPr="00514C1D">
              <w:rPr>
                <w:b/>
              </w:rPr>
              <w:t>»</w:t>
            </w:r>
          </w:p>
        </w:tc>
        <w:tc>
          <w:tcPr>
            <w:tcW w:w="850" w:type="dxa"/>
          </w:tcPr>
          <w:p w:rsidR="007F229C" w:rsidRPr="009A299D" w:rsidRDefault="007F229C" w:rsidP="005F55D0">
            <w:pPr>
              <w:rPr>
                <w:sz w:val="24"/>
                <w:szCs w:val="24"/>
                <w:highlight w:val="yellow"/>
              </w:rPr>
            </w:pPr>
            <w:r w:rsidRPr="00B5657B">
              <w:rPr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Руденко Л.Н.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Pr="00BE3A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  <w:r w:rsidRPr="00BE3A1D">
              <w:rPr>
                <w:sz w:val="24"/>
                <w:szCs w:val="24"/>
              </w:rPr>
              <w:t xml:space="preserve">г.  </w:t>
            </w:r>
          </w:p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«Проектирование содержания обучения русскому языку и литературе в поликультурном образовательном пространстве в условиях реализации </w:t>
            </w:r>
            <w:r>
              <w:rPr>
                <w:sz w:val="24"/>
                <w:szCs w:val="24"/>
              </w:rPr>
              <w:lastRenderedPageBreak/>
              <w:t>ФГОС».</w:t>
            </w:r>
          </w:p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«ОДНКНР»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4B3198" w:rsidRDefault="007F229C" w:rsidP="005F55D0">
            <w:pPr>
              <w:rPr>
                <w:sz w:val="24"/>
                <w:szCs w:val="24"/>
              </w:rPr>
            </w:pPr>
            <w:r w:rsidRPr="004B319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Шевелева Е.Ю.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Pr="00BE3A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</w:t>
            </w:r>
            <w:r w:rsidRPr="00BE3A1D">
              <w:rPr>
                <w:sz w:val="24"/>
                <w:szCs w:val="24"/>
              </w:rPr>
              <w:t>г.  ГБОУДПО РО «РИПК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Иценкова</w:t>
            </w:r>
            <w:proofErr w:type="spellEnd"/>
            <w:r w:rsidRPr="00BE3A1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17.03.2017</w:t>
            </w:r>
            <w:r w:rsidRPr="00BE3A1D">
              <w:rPr>
                <w:sz w:val="24"/>
                <w:szCs w:val="24"/>
              </w:rPr>
              <w:t>г.</w:t>
            </w:r>
            <w:r w:rsidRPr="00BE3A1D">
              <w:rPr>
                <w:rFonts w:eastAsia="Calibri"/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 xml:space="preserve">  ГБОУДПО РО «РИПК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11.12.2015 г.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.</w:t>
            </w:r>
            <w:proofErr w:type="gramEnd"/>
            <w:r w:rsidRPr="00BE3A1D">
              <w:rPr>
                <w:rFonts w:eastAsia="Calibri"/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 xml:space="preserve">  ГБОУДПО РО «РИПК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(шахматы)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Бурлакова</w:t>
            </w:r>
            <w:proofErr w:type="spellEnd"/>
            <w:r w:rsidRPr="00BE3A1D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истории и</w:t>
            </w:r>
          </w:p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985" w:type="dxa"/>
          </w:tcPr>
          <w:p w:rsidR="007F229C" w:rsidRPr="003F4BC4" w:rsidRDefault="007F229C" w:rsidP="005F55D0">
            <w:pPr>
              <w:pStyle w:val="af1"/>
            </w:pPr>
            <w:r w:rsidRPr="001F79A2">
              <w:t>30.10.2015г. ГБОУДПО РО «РИПК</w:t>
            </w:r>
            <w:r>
              <w:t xml:space="preserve"> </w:t>
            </w:r>
            <w:r w:rsidRPr="001F79A2">
              <w:t>и</w:t>
            </w:r>
            <w:r>
              <w:t xml:space="preserve"> </w:t>
            </w:r>
            <w:r w:rsidRPr="001F79A2">
              <w:t>ППРО</w:t>
            </w:r>
            <w: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4B3198" w:rsidRDefault="007F229C" w:rsidP="005F55D0">
            <w:pPr>
              <w:rPr>
                <w:sz w:val="24"/>
                <w:szCs w:val="24"/>
              </w:rPr>
            </w:pPr>
            <w:r w:rsidRPr="004B3198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Pr="001F79A2" w:rsidRDefault="007F229C" w:rsidP="005F55D0">
            <w:pPr>
              <w:pStyle w:val="af1"/>
            </w:pPr>
            <w:r>
              <w:t>2018 год сентябрь</w:t>
            </w: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Бессонова Л.Ф.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985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  <w:r w:rsidRPr="00621CD1">
              <w:rPr>
                <w:sz w:val="24"/>
                <w:szCs w:val="24"/>
              </w:rPr>
              <w:t>11.07.2017 г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Грекова</w:t>
            </w:r>
            <w:proofErr w:type="spellEnd"/>
            <w:r w:rsidRPr="00BE3A1D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t xml:space="preserve">07.04.2016г. </w:t>
            </w:r>
            <w:r w:rsidRPr="00BE3A1D">
              <w:rPr>
                <w:sz w:val="24"/>
                <w:szCs w:val="24"/>
              </w:rPr>
              <w:t xml:space="preserve"> ГБОУДПО РО «РИПК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E3A1D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r>
              <w:t xml:space="preserve">05.06.2017 г.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Романова И.Н.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  <w:r w:rsidRPr="00621CD1">
              <w:rPr>
                <w:sz w:val="24"/>
                <w:szCs w:val="24"/>
              </w:rPr>
              <w:t>09.12.2016 г.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Корж А.Н.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136BD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>
              <w:t>16.11</w:t>
            </w:r>
            <w:r w:rsidRPr="001A22C1">
              <w:t>.2015г</w:t>
            </w:r>
            <w:r>
              <w:t xml:space="preserve"> ФГАОУВО ЮФУ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 xml:space="preserve">Учитель </w:t>
            </w:r>
            <w:r w:rsidRPr="00BE3A1D">
              <w:rPr>
                <w:sz w:val="24"/>
                <w:szCs w:val="24"/>
              </w:rPr>
              <w:lastRenderedPageBreak/>
              <w:t>немецкого языка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 w:rsidRPr="001A22C1">
              <w:lastRenderedPageBreak/>
              <w:t>16.10.2015г</w:t>
            </w:r>
            <w:r w:rsidRPr="00845209">
              <w:rPr>
                <w:b/>
              </w:rPr>
              <w:t>.</w:t>
            </w:r>
            <w:r w:rsidRPr="00BE3A1D">
              <w:t xml:space="preserve"> </w:t>
            </w:r>
            <w:r w:rsidRPr="00BE3A1D">
              <w:lastRenderedPageBreak/>
              <w:t>ГБОУДПО РО «РИПК</w:t>
            </w:r>
            <w:r>
              <w:t xml:space="preserve"> </w:t>
            </w:r>
            <w:r w:rsidRPr="00BE3A1D">
              <w:t>и</w:t>
            </w:r>
            <w:r>
              <w:t xml:space="preserve"> </w:t>
            </w:r>
            <w:r w:rsidRPr="00BE3A1D">
              <w:t>ППРО</w:t>
            </w:r>
            <w:r>
              <w:t>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lastRenderedPageBreak/>
              <w:t>октяб</w:t>
            </w:r>
            <w:r w:rsidRPr="00BE3A1D">
              <w:rPr>
                <w:sz w:val="24"/>
                <w:szCs w:val="24"/>
              </w:rPr>
              <w:lastRenderedPageBreak/>
              <w:t>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64" w:type="dxa"/>
            <w:vMerge w:val="restart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Грибанова</w:t>
            </w:r>
            <w:proofErr w:type="spellEnd"/>
            <w:r w:rsidRPr="00BE3A1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054B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7F229C" w:rsidRPr="00BE3A1D" w:rsidRDefault="007F229C" w:rsidP="005F55D0">
            <w:pPr>
              <w:pStyle w:val="af1"/>
            </w:pPr>
            <w:r>
              <w:t>15.04.2016г</w:t>
            </w:r>
            <w:proofErr w:type="gramStart"/>
            <w:r>
              <w:t>.Г</w:t>
            </w:r>
            <w:proofErr w:type="gramEnd"/>
            <w:r>
              <w:t>КУРО «</w:t>
            </w:r>
            <w:proofErr w:type="spellStart"/>
            <w:r>
              <w:t>УМЦГОиЧС</w:t>
            </w:r>
            <w:proofErr w:type="spellEnd"/>
            <w:r>
              <w:t xml:space="preserve"> РО»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7F229C" w:rsidRDefault="007F229C" w:rsidP="005F55D0">
            <w:pPr>
              <w:rPr>
                <w:sz w:val="24"/>
                <w:szCs w:val="24"/>
              </w:rPr>
            </w:pPr>
            <w:r w:rsidRPr="007F229C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7F229C" w:rsidRDefault="007F229C" w:rsidP="005F55D0">
            <w:pPr>
              <w:pStyle w:val="af1"/>
            </w:pPr>
            <w:r>
              <w:t>ЧОУДПО по программе «Реализация ФГОС во внеурочной деятельности</w:t>
            </w:r>
          </w:p>
          <w:p w:rsidR="007F229C" w:rsidRDefault="007F229C" w:rsidP="005F55D0">
            <w:pPr>
              <w:pStyle w:val="af1"/>
            </w:pPr>
            <w:r>
              <w:t>Сентябрь 2018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proofErr w:type="spellStart"/>
            <w:r w:rsidRPr="00BE3A1D">
              <w:rPr>
                <w:sz w:val="24"/>
                <w:szCs w:val="24"/>
              </w:rPr>
              <w:t>Антонец</w:t>
            </w:r>
            <w:proofErr w:type="spellEnd"/>
            <w:r w:rsidRPr="00BE3A1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7F229C" w:rsidRPr="009119FA" w:rsidRDefault="007F229C" w:rsidP="005F55D0">
            <w:pPr>
              <w:rPr>
                <w:sz w:val="24"/>
                <w:szCs w:val="24"/>
              </w:rPr>
            </w:pPr>
            <w:r w:rsidRPr="009119FA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1985" w:type="dxa"/>
          </w:tcPr>
          <w:p w:rsidR="007F229C" w:rsidRPr="005221E2" w:rsidRDefault="007F229C" w:rsidP="005F55D0">
            <w:pPr>
              <w:pStyle w:val="af1"/>
            </w:pPr>
            <w:r w:rsidRPr="005221E2">
              <w:t>30.04.16г.</w:t>
            </w:r>
          </w:p>
          <w:p w:rsidR="007F229C" w:rsidRPr="009119FA" w:rsidRDefault="007F229C" w:rsidP="005F55D0">
            <w:pPr>
              <w:pStyle w:val="af1"/>
            </w:pPr>
            <w:r w:rsidRPr="005221E2">
              <w:t xml:space="preserve">Ростовский филиал ФГБОУВО «Российский государственный  университет правосудия »  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Селивёрстова И.В.</w:t>
            </w:r>
          </w:p>
        </w:tc>
        <w:tc>
          <w:tcPr>
            <w:tcW w:w="1417" w:type="dxa"/>
          </w:tcPr>
          <w:p w:rsidR="007F229C" w:rsidRPr="00F5496A" w:rsidRDefault="007F229C" w:rsidP="005F55D0">
            <w:pPr>
              <w:rPr>
                <w:sz w:val="24"/>
                <w:szCs w:val="24"/>
              </w:rPr>
            </w:pPr>
            <w:r w:rsidRPr="00F5496A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985" w:type="dxa"/>
          </w:tcPr>
          <w:p w:rsidR="007F229C" w:rsidRPr="006D7268" w:rsidRDefault="007F229C" w:rsidP="005F55D0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621CD1">
              <w:rPr>
                <w:sz w:val="24"/>
                <w:szCs w:val="24"/>
              </w:rPr>
              <w:t>05.11.2016 г.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A3E26">
              <w:t xml:space="preserve"> ЧОУДПО «Институт переподготовки и повышения квалификации»</w:t>
            </w:r>
          </w:p>
        </w:tc>
        <w:tc>
          <w:tcPr>
            <w:tcW w:w="850" w:type="dxa"/>
          </w:tcPr>
          <w:p w:rsidR="007F229C" w:rsidRPr="006D7268" w:rsidRDefault="007F229C" w:rsidP="005F55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 w:val="restart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4" w:type="dxa"/>
            <w:vMerge w:val="restart"/>
          </w:tcPr>
          <w:p w:rsidR="007F229C" w:rsidRDefault="007F229C" w:rsidP="005F5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Тарареева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1417" w:type="dxa"/>
          </w:tcPr>
          <w:p w:rsidR="007F229C" w:rsidRPr="00DD293F" w:rsidRDefault="007F229C" w:rsidP="005F55D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Учитель-л</w:t>
            </w:r>
            <w:r w:rsidRPr="00DD293F">
              <w:rPr>
                <w:sz w:val="24"/>
                <w:szCs w:val="24"/>
              </w:rPr>
              <w:t>огопед</w:t>
            </w:r>
          </w:p>
        </w:tc>
        <w:tc>
          <w:tcPr>
            <w:tcW w:w="1985" w:type="dxa"/>
          </w:tcPr>
          <w:p w:rsidR="007F229C" w:rsidRPr="009D1402" w:rsidRDefault="007F229C" w:rsidP="005F55D0">
            <w:pPr>
              <w:pStyle w:val="af1"/>
            </w:pPr>
            <w:r>
              <w:t>09.10.2015г.</w:t>
            </w:r>
            <w:r w:rsidRPr="00F5496A">
              <w:t xml:space="preserve"> ГБОУ ДПО РО  «РИПК и ППРО»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DD293F" w:rsidRDefault="007F229C" w:rsidP="005F55D0">
            <w:pPr>
              <w:rPr>
                <w:sz w:val="24"/>
                <w:szCs w:val="24"/>
                <w:highlight w:val="yellow"/>
              </w:rPr>
            </w:pPr>
            <w:r w:rsidRPr="00DD293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7F229C" w:rsidRPr="009D1402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(декретный отпуск)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Pr="00BE3A1D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4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</w:t>
            </w:r>
          </w:p>
        </w:tc>
        <w:tc>
          <w:tcPr>
            <w:tcW w:w="1417" w:type="dxa"/>
          </w:tcPr>
          <w:p w:rsidR="007F229C" w:rsidRPr="00DD293F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r w:rsidRPr="00755D64">
              <w:rPr>
                <w:sz w:val="24"/>
                <w:szCs w:val="24"/>
              </w:rPr>
              <w:t>13.10.2016г. Г.Новочеркасск, ЧОУДПО «Институт переподготовки и повышения квалификации» переподготовка</w:t>
            </w:r>
            <w:r>
              <w:rPr>
                <w:sz w:val="24"/>
                <w:szCs w:val="24"/>
              </w:rPr>
              <w:t>.</w:t>
            </w:r>
          </w:p>
          <w:p w:rsidR="007F229C" w:rsidRPr="00DD293F" w:rsidRDefault="007F229C" w:rsidP="005F55D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ОДНКНР 2018 август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  <w:r w:rsidRPr="00BE3A1D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229C" w:rsidRPr="0058604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229C" w:rsidRPr="00755D64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ФГОС во внеурочной деятельности. Июнь 2018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  <w:tr w:rsidR="007F229C" w:rsidRPr="00BE3A1D" w:rsidTr="005F55D0">
        <w:tc>
          <w:tcPr>
            <w:tcW w:w="529" w:type="dxa"/>
          </w:tcPr>
          <w:p w:rsidR="007F229C" w:rsidRDefault="005F55D0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4" w:type="dxa"/>
          </w:tcPr>
          <w:p w:rsidR="007F229C" w:rsidRDefault="007F229C" w:rsidP="005F55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Снищенко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7F229C" w:rsidRPr="0058604D" w:rsidRDefault="007F229C" w:rsidP="005F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:rsidR="007F229C" w:rsidRDefault="007F229C" w:rsidP="005F55D0">
            <w:pPr>
              <w:pStyle w:val="af1"/>
              <w:jc w:val="left"/>
            </w:pPr>
            <w:r>
              <w:t>ЧОУДПО</w:t>
            </w:r>
            <w:r>
              <w:br/>
              <w:t>«Педагогическая деятельность учителя географии в соответствии с ФГОС основного и среднего образования»</w:t>
            </w:r>
          </w:p>
          <w:p w:rsidR="007F229C" w:rsidRPr="009D1402" w:rsidRDefault="005F55D0" w:rsidP="005F55D0">
            <w:pPr>
              <w:pStyle w:val="af1"/>
              <w:jc w:val="left"/>
            </w:pPr>
            <w:r>
              <w:t>П</w:t>
            </w:r>
            <w:r w:rsidR="007F229C">
              <w:t>ереподготовка</w:t>
            </w:r>
            <w:r>
              <w:t xml:space="preserve"> июль 2018</w:t>
            </w: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F229C" w:rsidRPr="00BE3A1D" w:rsidRDefault="007F229C" w:rsidP="005F55D0">
            <w:pPr>
              <w:rPr>
                <w:sz w:val="24"/>
                <w:szCs w:val="24"/>
              </w:rPr>
            </w:pPr>
          </w:p>
        </w:tc>
      </w:tr>
    </w:tbl>
    <w:p w:rsidR="007F229C" w:rsidRPr="00BE3A1D" w:rsidRDefault="007F229C" w:rsidP="007F229C">
      <w:pPr>
        <w:spacing w:after="0" w:line="240" w:lineRule="auto"/>
        <w:ind w:left="1070"/>
        <w:jc w:val="right"/>
        <w:rPr>
          <w:rFonts w:ascii="Times New Roman" w:hAnsi="Times New Roman" w:cs="Times New Roman"/>
          <w:sz w:val="24"/>
          <w:szCs w:val="24"/>
        </w:rPr>
      </w:pPr>
      <w:r w:rsidRPr="00BE3A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229C" w:rsidRPr="00BE3A1D" w:rsidRDefault="007F229C" w:rsidP="007F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BAC" w:rsidRPr="00BE3A1D" w:rsidRDefault="004B6BAC" w:rsidP="004B6BAC">
      <w:pPr>
        <w:spacing w:after="0" w:line="240" w:lineRule="auto"/>
        <w:ind w:left="1070"/>
        <w:jc w:val="right"/>
        <w:rPr>
          <w:rFonts w:ascii="Times New Roman" w:hAnsi="Times New Roman" w:cs="Times New Roman"/>
          <w:sz w:val="24"/>
          <w:szCs w:val="24"/>
        </w:rPr>
      </w:pPr>
    </w:p>
    <w:p w:rsidR="004B6BAC" w:rsidRPr="00BE3A1D" w:rsidRDefault="004B6BAC" w:rsidP="004B6BAC">
      <w:pPr>
        <w:rPr>
          <w:rFonts w:ascii="Times New Roman" w:hAnsi="Times New Roman" w:cs="Times New Roman"/>
          <w:sz w:val="24"/>
          <w:szCs w:val="24"/>
        </w:rPr>
      </w:pPr>
    </w:p>
    <w:p w:rsidR="004B6BAC" w:rsidRPr="00BE3A1D" w:rsidRDefault="004B6BAC" w:rsidP="004B6BAC">
      <w:pPr>
        <w:rPr>
          <w:rFonts w:ascii="Times New Roman" w:hAnsi="Times New Roman" w:cs="Times New Roman"/>
          <w:sz w:val="24"/>
          <w:szCs w:val="24"/>
        </w:rPr>
      </w:pPr>
    </w:p>
    <w:p w:rsidR="00985A46" w:rsidRDefault="00985A46" w:rsidP="009E4165">
      <w:pPr>
        <w:rPr>
          <w:b/>
        </w:rPr>
      </w:pPr>
    </w:p>
    <w:p w:rsidR="00985A46" w:rsidRDefault="00985A46" w:rsidP="009E4165">
      <w:pPr>
        <w:rPr>
          <w:b/>
        </w:rPr>
      </w:pPr>
    </w:p>
    <w:p w:rsidR="00985A46" w:rsidRDefault="00985A46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192A5B" w:rsidRPr="00192A5B" w:rsidRDefault="00192A5B" w:rsidP="00192A5B">
      <w:pPr>
        <w:rPr>
          <w:rFonts w:ascii="Times New Roman" w:hAnsi="Times New Roman" w:cs="Times New Roman"/>
          <w:b/>
          <w:sz w:val="18"/>
          <w:szCs w:val="18"/>
        </w:rPr>
      </w:pPr>
    </w:p>
    <w:p w:rsidR="00192A5B" w:rsidRPr="00192A5B" w:rsidRDefault="00192A5B" w:rsidP="00192A5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192A5B" w:rsidRDefault="00192A5B" w:rsidP="00192A5B">
      <w:pPr>
        <w:rPr>
          <w:b/>
        </w:rPr>
      </w:pPr>
    </w:p>
    <w:p w:rsidR="00192A5B" w:rsidRDefault="00192A5B" w:rsidP="00192A5B">
      <w:pPr>
        <w:rPr>
          <w:b/>
        </w:rPr>
      </w:pPr>
    </w:p>
    <w:p w:rsidR="00192A5B" w:rsidRDefault="00192A5B" w:rsidP="00192A5B">
      <w:pPr>
        <w:rPr>
          <w:b/>
        </w:rPr>
      </w:pPr>
    </w:p>
    <w:p w:rsidR="00192A5B" w:rsidRDefault="00192A5B" w:rsidP="00192A5B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9E4165" w:rsidRDefault="009E4165" w:rsidP="009E4165">
      <w:pPr>
        <w:rPr>
          <w:b/>
        </w:rPr>
      </w:pPr>
    </w:p>
    <w:p w:rsidR="00D303C8" w:rsidRDefault="00D303C8" w:rsidP="00D303C8">
      <w:pPr>
        <w:rPr>
          <w:b/>
          <w:sz w:val="28"/>
          <w:szCs w:val="28"/>
        </w:rPr>
      </w:pPr>
    </w:p>
    <w:p w:rsidR="00D303C8" w:rsidRPr="00D303C8" w:rsidRDefault="00D303C8" w:rsidP="00D303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303C8" w:rsidRPr="00D303C8" w:rsidRDefault="00D303C8" w:rsidP="00D303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ED" w:rsidRPr="00D303C8" w:rsidRDefault="001840ED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718" w:rsidRPr="00D303C8" w:rsidRDefault="00856718" w:rsidP="00CD275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56718" w:rsidRPr="00D303C8" w:rsidSect="005F55D0">
      <w:headerReference w:type="default" r:id="rId13"/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D0" w:rsidRDefault="003310D0" w:rsidP="00A468D7">
      <w:pPr>
        <w:spacing w:after="0" w:line="240" w:lineRule="auto"/>
      </w:pPr>
      <w:r>
        <w:separator/>
      </w:r>
    </w:p>
  </w:endnote>
  <w:endnote w:type="continuationSeparator" w:id="0">
    <w:p w:rsidR="003310D0" w:rsidRDefault="003310D0" w:rsidP="00A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6335"/>
      <w:docPartObj>
        <w:docPartGallery w:val="Page Numbers (Bottom of Page)"/>
        <w:docPartUnique/>
      </w:docPartObj>
    </w:sdtPr>
    <w:sdtContent>
      <w:p w:rsidR="005F55D0" w:rsidRDefault="005F55D0">
        <w:pPr>
          <w:pStyle w:val="af"/>
          <w:jc w:val="right"/>
        </w:pPr>
        <w:fldSimple w:instr=" PAGE   \* MERGEFORMAT ">
          <w:r w:rsidR="003021B8">
            <w:rPr>
              <w:noProof/>
            </w:rPr>
            <w:t>1</w:t>
          </w:r>
        </w:fldSimple>
      </w:p>
    </w:sdtContent>
  </w:sdt>
  <w:p w:rsidR="005F55D0" w:rsidRDefault="005F55D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D0" w:rsidRDefault="003310D0" w:rsidP="00A468D7">
      <w:pPr>
        <w:spacing w:after="0" w:line="240" w:lineRule="auto"/>
      </w:pPr>
      <w:r>
        <w:separator/>
      </w:r>
    </w:p>
  </w:footnote>
  <w:footnote w:type="continuationSeparator" w:id="0">
    <w:p w:rsidR="003310D0" w:rsidRDefault="003310D0" w:rsidP="00A4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0" w:rsidRDefault="005F55D0">
    <w:pPr>
      <w:pStyle w:val="ad"/>
    </w:pPr>
  </w:p>
  <w:p w:rsidR="005F55D0" w:rsidRDefault="005F55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AEEA8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00000008"/>
    <w:multiLevelType w:val="singleLevel"/>
    <w:tmpl w:val="00000008"/>
    <w:lvl w:ilvl="0">
      <w:numFmt w:val="bullet"/>
      <w:lvlText w:val="—"/>
      <w:lvlJc w:val="left"/>
      <w:pPr>
        <w:tabs>
          <w:tab w:val="num" w:pos="293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5">
    <w:nsid w:val="008A5366"/>
    <w:multiLevelType w:val="multilevel"/>
    <w:tmpl w:val="8DF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81C99"/>
    <w:multiLevelType w:val="multilevel"/>
    <w:tmpl w:val="BEB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2138A7"/>
    <w:multiLevelType w:val="multilevel"/>
    <w:tmpl w:val="597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DA51DE"/>
    <w:multiLevelType w:val="hybridMultilevel"/>
    <w:tmpl w:val="0D5E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93898"/>
    <w:multiLevelType w:val="multilevel"/>
    <w:tmpl w:val="BE0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5326DC"/>
    <w:multiLevelType w:val="hybridMultilevel"/>
    <w:tmpl w:val="0556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65355"/>
    <w:multiLevelType w:val="multilevel"/>
    <w:tmpl w:val="70E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332C6"/>
    <w:multiLevelType w:val="multilevel"/>
    <w:tmpl w:val="4136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44007"/>
    <w:multiLevelType w:val="multilevel"/>
    <w:tmpl w:val="0FF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5248A"/>
    <w:multiLevelType w:val="hybridMultilevel"/>
    <w:tmpl w:val="0D4C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5425D"/>
    <w:multiLevelType w:val="multilevel"/>
    <w:tmpl w:val="5FC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AF71CA"/>
    <w:multiLevelType w:val="multilevel"/>
    <w:tmpl w:val="45D0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F92822"/>
    <w:multiLevelType w:val="hybridMultilevel"/>
    <w:tmpl w:val="BB9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0">
    <w:nsid w:val="24B747F8"/>
    <w:multiLevelType w:val="multilevel"/>
    <w:tmpl w:val="7DC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40FCA"/>
    <w:multiLevelType w:val="multilevel"/>
    <w:tmpl w:val="C0C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A047B7F"/>
    <w:multiLevelType w:val="hybridMultilevel"/>
    <w:tmpl w:val="F320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FF7A39"/>
    <w:multiLevelType w:val="hybridMultilevel"/>
    <w:tmpl w:val="577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814EF"/>
    <w:multiLevelType w:val="multilevel"/>
    <w:tmpl w:val="AB1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243ADA"/>
    <w:multiLevelType w:val="multilevel"/>
    <w:tmpl w:val="DCD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E14AF0"/>
    <w:multiLevelType w:val="multilevel"/>
    <w:tmpl w:val="4F98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AE10C1"/>
    <w:multiLevelType w:val="multilevel"/>
    <w:tmpl w:val="C19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8D7136F"/>
    <w:multiLevelType w:val="hybridMultilevel"/>
    <w:tmpl w:val="819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A77669"/>
    <w:multiLevelType w:val="multilevel"/>
    <w:tmpl w:val="BF50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812065"/>
    <w:multiLevelType w:val="multilevel"/>
    <w:tmpl w:val="D644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2066BD"/>
    <w:multiLevelType w:val="multilevel"/>
    <w:tmpl w:val="778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291D68"/>
    <w:multiLevelType w:val="multilevel"/>
    <w:tmpl w:val="BB1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7E0642"/>
    <w:multiLevelType w:val="multilevel"/>
    <w:tmpl w:val="8A5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113416"/>
    <w:multiLevelType w:val="hybridMultilevel"/>
    <w:tmpl w:val="ECB6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2B1C95"/>
    <w:multiLevelType w:val="multilevel"/>
    <w:tmpl w:val="70C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2C41F1"/>
    <w:multiLevelType w:val="multilevel"/>
    <w:tmpl w:val="FF5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D61ACD"/>
    <w:multiLevelType w:val="multilevel"/>
    <w:tmpl w:val="AD4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6"/>
  </w:num>
  <w:num w:numId="7">
    <w:abstractNumId w:val="3"/>
  </w:num>
  <w:num w:numId="8">
    <w:abstractNumId w:val="4"/>
  </w:num>
  <w:num w:numId="9">
    <w:abstractNumId w:val="17"/>
  </w:num>
  <w:num w:numId="10">
    <w:abstractNumId w:val="6"/>
  </w:num>
  <w:num w:numId="11">
    <w:abstractNumId w:val="49"/>
  </w:num>
  <w:num w:numId="12">
    <w:abstractNumId w:val="30"/>
  </w:num>
  <w:num w:numId="13">
    <w:abstractNumId w:val="24"/>
  </w:num>
  <w:num w:numId="14">
    <w:abstractNumId w:val="9"/>
  </w:num>
  <w:num w:numId="15">
    <w:abstractNumId w:val="43"/>
  </w:num>
  <w:num w:numId="16">
    <w:abstractNumId w:val="34"/>
  </w:num>
  <w:num w:numId="17">
    <w:abstractNumId w:val="11"/>
  </w:num>
  <w:num w:numId="18">
    <w:abstractNumId w:val="44"/>
  </w:num>
  <w:num w:numId="19">
    <w:abstractNumId w:val="16"/>
  </w:num>
  <w:num w:numId="20">
    <w:abstractNumId w:val="12"/>
  </w:num>
  <w:num w:numId="21">
    <w:abstractNumId w:val="48"/>
  </w:num>
  <w:num w:numId="22">
    <w:abstractNumId w:val="13"/>
  </w:num>
  <w:num w:numId="23">
    <w:abstractNumId w:val="32"/>
  </w:num>
  <w:num w:numId="24">
    <w:abstractNumId w:val="23"/>
  </w:num>
  <w:num w:numId="25">
    <w:abstractNumId w:val="33"/>
  </w:num>
  <w:num w:numId="26">
    <w:abstractNumId w:val="35"/>
  </w:num>
  <w:num w:numId="27">
    <w:abstractNumId w:val="50"/>
  </w:num>
  <w:num w:numId="28">
    <w:abstractNumId w:val="45"/>
  </w:num>
  <w:num w:numId="29">
    <w:abstractNumId w:val="7"/>
  </w:num>
  <w:num w:numId="30">
    <w:abstractNumId w:val="39"/>
  </w:num>
  <w:num w:numId="31">
    <w:abstractNumId w:val="40"/>
  </w:num>
  <w:num w:numId="32">
    <w:abstractNumId w:val="20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36"/>
  </w:num>
  <w:num w:numId="36">
    <w:abstractNumId w:val="41"/>
  </w:num>
  <w:num w:numId="37">
    <w:abstractNumId w:val="38"/>
  </w:num>
  <w:num w:numId="38">
    <w:abstractNumId w:val="18"/>
  </w:num>
  <w:num w:numId="39">
    <w:abstractNumId w:val="8"/>
  </w:num>
  <w:num w:numId="40">
    <w:abstractNumId w:val="14"/>
  </w:num>
  <w:num w:numId="41">
    <w:abstractNumId w:val="5"/>
  </w:num>
  <w:num w:numId="42">
    <w:abstractNumId w:val="25"/>
  </w:num>
  <w:num w:numId="43">
    <w:abstractNumId w:val="22"/>
  </w:num>
  <w:num w:numId="44">
    <w:abstractNumId w:val="42"/>
  </w:num>
  <w:num w:numId="45">
    <w:abstractNumId w:val="21"/>
  </w:num>
  <w:num w:numId="46">
    <w:abstractNumId w:val="47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7"/>
  </w:num>
  <w:num w:numId="50">
    <w:abstractNumId w:val="10"/>
  </w:num>
  <w:num w:numId="51">
    <w:abstractNumId w:val="37"/>
  </w:num>
  <w:num w:numId="52">
    <w:abstractNumId w:val="28"/>
  </w:num>
  <w:num w:numId="53">
    <w:abstractNumId w:val="1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07"/>
    <w:rsid w:val="00054660"/>
    <w:rsid w:val="000F5A53"/>
    <w:rsid w:val="0012244B"/>
    <w:rsid w:val="001244E4"/>
    <w:rsid w:val="001840ED"/>
    <w:rsid w:val="00192A5B"/>
    <w:rsid w:val="001D7B40"/>
    <w:rsid w:val="001E3CBF"/>
    <w:rsid w:val="00232C85"/>
    <w:rsid w:val="002A0F07"/>
    <w:rsid w:val="002D740D"/>
    <w:rsid w:val="003021B8"/>
    <w:rsid w:val="003310D0"/>
    <w:rsid w:val="00333CFB"/>
    <w:rsid w:val="003C3E35"/>
    <w:rsid w:val="00473B09"/>
    <w:rsid w:val="004B04C0"/>
    <w:rsid w:val="004B3198"/>
    <w:rsid w:val="004B6BAC"/>
    <w:rsid w:val="00564EE1"/>
    <w:rsid w:val="00572139"/>
    <w:rsid w:val="0058604D"/>
    <w:rsid w:val="005F55D0"/>
    <w:rsid w:val="00632631"/>
    <w:rsid w:val="00681212"/>
    <w:rsid w:val="00755919"/>
    <w:rsid w:val="00781DD4"/>
    <w:rsid w:val="007F229C"/>
    <w:rsid w:val="0081297B"/>
    <w:rsid w:val="00856718"/>
    <w:rsid w:val="00891DFB"/>
    <w:rsid w:val="009371A1"/>
    <w:rsid w:val="00941AF8"/>
    <w:rsid w:val="009654FA"/>
    <w:rsid w:val="00985A46"/>
    <w:rsid w:val="00985C5A"/>
    <w:rsid w:val="009A2870"/>
    <w:rsid w:val="009E4165"/>
    <w:rsid w:val="00A468D7"/>
    <w:rsid w:val="00A76EF8"/>
    <w:rsid w:val="00B548AB"/>
    <w:rsid w:val="00C10C9C"/>
    <w:rsid w:val="00C72C63"/>
    <w:rsid w:val="00CD2754"/>
    <w:rsid w:val="00D303C8"/>
    <w:rsid w:val="00D31EC5"/>
    <w:rsid w:val="00D46216"/>
    <w:rsid w:val="00D52E33"/>
    <w:rsid w:val="00D80160"/>
    <w:rsid w:val="00E104FA"/>
    <w:rsid w:val="00EE4C50"/>
    <w:rsid w:val="00F2188A"/>
    <w:rsid w:val="00F23083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09"/>
  </w:style>
  <w:style w:type="paragraph" w:styleId="1">
    <w:name w:val="heading 1"/>
    <w:basedOn w:val="a0"/>
    <w:next w:val="a1"/>
    <w:link w:val="10"/>
    <w:qFormat/>
    <w:rsid w:val="009E416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0">
    <w:name w:val="heading 2"/>
    <w:basedOn w:val="a0"/>
    <w:next w:val="a1"/>
    <w:link w:val="21"/>
    <w:qFormat/>
    <w:rsid w:val="009E416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9E416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2A0F07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A0F07"/>
  </w:style>
  <w:style w:type="character" w:customStyle="1" w:styleId="FontStyle13">
    <w:name w:val="Font Style13"/>
    <w:uiPriority w:val="99"/>
    <w:rsid w:val="009371A1"/>
    <w:rPr>
      <w:rFonts w:ascii="Georgia" w:hAnsi="Georgia" w:cs="Georgia"/>
      <w:sz w:val="20"/>
      <w:szCs w:val="20"/>
    </w:rPr>
  </w:style>
  <w:style w:type="paragraph" w:styleId="a7">
    <w:name w:val="Normal (Web)"/>
    <w:basedOn w:val="a"/>
    <w:qFormat/>
    <w:rsid w:val="00937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2"/>
    <w:uiPriority w:val="99"/>
    <w:unhideWhenUsed/>
    <w:rsid w:val="00781DD4"/>
    <w:rPr>
      <w:color w:val="0000FF"/>
      <w:u w:val="single"/>
    </w:rPr>
  </w:style>
  <w:style w:type="paragraph" w:styleId="22">
    <w:name w:val="Body Text Indent 2"/>
    <w:basedOn w:val="a"/>
    <w:link w:val="23"/>
    <w:uiPriority w:val="99"/>
    <w:unhideWhenUsed/>
    <w:rsid w:val="00781DD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81DD4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781DD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1D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1DD4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1DD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781DD4"/>
    <w:rPr>
      <w:rFonts w:ascii="Georgia" w:hAnsi="Georgia" w:cs="Georgia"/>
      <w:sz w:val="24"/>
      <w:szCs w:val="24"/>
    </w:rPr>
  </w:style>
  <w:style w:type="character" w:customStyle="1" w:styleId="FontStyle14">
    <w:name w:val="Font Style14"/>
    <w:basedOn w:val="a2"/>
    <w:uiPriority w:val="99"/>
    <w:rsid w:val="00781DD4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2"/>
    <w:uiPriority w:val="99"/>
    <w:rsid w:val="00781DD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81DD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781DD4"/>
    <w:pPr>
      <w:ind w:left="720"/>
      <w:contextualSpacing/>
    </w:pPr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24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Полужирный"/>
    <w:basedOn w:val="a2"/>
    <w:rsid w:val="0012244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2"/>
    <w:uiPriority w:val="99"/>
    <w:rsid w:val="0012244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2"/>
    <w:uiPriority w:val="99"/>
    <w:rsid w:val="0012244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2"/>
    <w:uiPriority w:val="99"/>
    <w:rsid w:val="0012244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2"/>
    <w:uiPriority w:val="99"/>
    <w:rsid w:val="0012244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a">
    <w:name w:val="Абзац списка Знак"/>
    <w:link w:val="a9"/>
    <w:uiPriority w:val="34"/>
    <w:locked/>
    <w:rsid w:val="002D740D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0">
    <w:name w:val="Font Style40"/>
    <w:rsid w:val="002D740D"/>
    <w:rPr>
      <w:rFonts w:ascii="Arial" w:hAnsi="Arial" w:cs="Arial"/>
      <w:b/>
      <w:bCs/>
      <w:sz w:val="18"/>
      <w:szCs w:val="18"/>
    </w:rPr>
  </w:style>
  <w:style w:type="character" w:customStyle="1" w:styleId="ac">
    <w:name w:val="Основной текст_"/>
    <w:link w:val="12"/>
    <w:locked/>
    <w:rsid w:val="00941AF8"/>
    <w:rPr>
      <w:shd w:val="clear" w:color="auto" w:fill="FFFFFF"/>
    </w:rPr>
  </w:style>
  <w:style w:type="paragraph" w:customStyle="1" w:styleId="12">
    <w:name w:val="Основной текст1"/>
    <w:basedOn w:val="a"/>
    <w:link w:val="ac"/>
    <w:rsid w:val="00941AF8"/>
    <w:pPr>
      <w:shd w:val="clear" w:color="auto" w:fill="FFFFFF"/>
      <w:spacing w:before="300" w:after="480" w:line="240" w:lineRule="exact"/>
      <w:ind w:hanging="340"/>
    </w:pPr>
    <w:rPr>
      <w:shd w:val="clear" w:color="auto" w:fill="FFFFFF"/>
    </w:rPr>
  </w:style>
  <w:style w:type="character" w:customStyle="1" w:styleId="31">
    <w:name w:val="Основной текст (3)_"/>
    <w:link w:val="32"/>
    <w:locked/>
    <w:rsid w:val="00941AF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1AF8"/>
    <w:pPr>
      <w:shd w:val="clear" w:color="auto" w:fill="FFFFFF"/>
      <w:spacing w:after="0" w:line="250" w:lineRule="exact"/>
      <w:ind w:hanging="300"/>
      <w:jc w:val="both"/>
    </w:pPr>
    <w:rPr>
      <w:shd w:val="clear" w:color="auto" w:fill="FFFFFF"/>
    </w:rPr>
  </w:style>
  <w:style w:type="paragraph" w:styleId="ad">
    <w:name w:val="header"/>
    <w:basedOn w:val="a"/>
    <w:link w:val="ae"/>
    <w:uiPriority w:val="99"/>
    <w:semiHidden/>
    <w:unhideWhenUsed/>
    <w:rsid w:val="00A4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A468D7"/>
  </w:style>
  <w:style w:type="paragraph" w:styleId="af">
    <w:name w:val="footer"/>
    <w:basedOn w:val="a"/>
    <w:link w:val="af0"/>
    <w:uiPriority w:val="99"/>
    <w:unhideWhenUsed/>
    <w:rsid w:val="00A4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A468D7"/>
  </w:style>
  <w:style w:type="character" w:customStyle="1" w:styleId="c18">
    <w:name w:val="c18"/>
    <w:basedOn w:val="a2"/>
    <w:rsid w:val="00632631"/>
  </w:style>
  <w:style w:type="character" w:customStyle="1" w:styleId="c1">
    <w:name w:val="c1"/>
    <w:basedOn w:val="a2"/>
    <w:rsid w:val="00632631"/>
  </w:style>
  <w:style w:type="paragraph" w:customStyle="1" w:styleId="c0">
    <w:name w:val="c0"/>
    <w:basedOn w:val="a"/>
    <w:rsid w:val="0063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D46216"/>
  </w:style>
  <w:style w:type="paragraph" w:styleId="af1">
    <w:name w:val="Body Text Indent"/>
    <w:basedOn w:val="a"/>
    <w:link w:val="af2"/>
    <w:rsid w:val="003C3E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2"/>
    <w:link w:val="af1"/>
    <w:rsid w:val="003C3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E4C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2"/>
    <w:rsid w:val="00EE4C50"/>
  </w:style>
  <w:style w:type="character" w:customStyle="1" w:styleId="c2">
    <w:name w:val="c2"/>
    <w:basedOn w:val="a2"/>
    <w:rsid w:val="00EE4C50"/>
  </w:style>
  <w:style w:type="character" w:customStyle="1" w:styleId="c59">
    <w:name w:val="c59"/>
    <w:basedOn w:val="a2"/>
    <w:rsid w:val="00EE4C50"/>
  </w:style>
  <w:style w:type="character" w:customStyle="1" w:styleId="c27">
    <w:name w:val="c27"/>
    <w:basedOn w:val="a2"/>
    <w:rsid w:val="00EE4C50"/>
  </w:style>
  <w:style w:type="paragraph" w:styleId="a1">
    <w:name w:val="Body Text"/>
    <w:basedOn w:val="a"/>
    <w:link w:val="af3"/>
    <w:rsid w:val="00F2188A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Знак"/>
    <w:basedOn w:val="a2"/>
    <w:link w:val="a1"/>
    <w:uiPriority w:val="99"/>
    <w:rsid w:val="00F2188A"/>
    <w:rPr>
      <w:rFonts w:ascii="Calibri" w:eastAsia="Times New Roman" w:hAnsi="Calibri" w:cs="Calibri"/>
      <w:lang w:eastAsia="ru-RU"/>
    </w:rPr>
  </w:style>
  <w:style w:type="paragraph" w:styleId="af4">
    <w:name w:val="footnote text"/>
    <w:basedOn w:val="a"/>
    <w:link w:val="af5"/>
    <w:uiPriority w:val="99"/>
    <w:semiHidden/>
    <w:rsid w:val="00F2188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semiHidden/>
    <w:rsid w:val="00F2188A"/>
    <w:rPr>
      <w:rFonts w:ascii="Calibri" w:eastAsia="Times New Roman" w:hAnsi="Calibri" w:cs="Calibri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F2188A"/>
    <w:rPr>
      <w:rFonts w:cs="Times New Roman"/>
      <w:vertAlign w:val="superscript"/>
    </w:rPr>
  </w:style>
  <w:style w:type="paragraph" w:styleId="2">
    <w:name w:val="List Bullet 2"/>
    <w:basedOn w:val="a"/>
    <w:uiPriority w:val="99"/>
    <w:rsid w:val="000F5A53"/>
    <w:pPr>
      <w:numPr>
        <w:numId w:val="48"/>
      </w:num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styleId="af7">
    <w:name w:val="Strong"/>
    <w:basedOn w:val="a2"/>
    <w:uiPriority w:val="99"/>
    <w:qFormat/>
    <w:rsid w:val="000F5A53"/>
    <w:rPr>
      <w:rFonts w:cs="Times New Roman"/>
      <w:b/>
    </w:rPr>
  </w:style>
  <w:style w:type="table" w:styleId="af8">
    <w:name w:val="Table Grid"/>
    <w:basedOn w:val="a3"/>
    <w:uiPriority w:val="59"/>
    <w:rsid w:val="00D303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9E416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1">
    <w:name w:val="Заголовок 2 Знак"/>
    <w:basedOn w:val="a2"/>
    <w:link w:val="20"/>
    <w:rsid w:val="009E416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E4165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13">
    <w:name w:val="Основной шрифт абзаца1"/>
    <w:rsid w:val="009E4165"/>
  </w:style>
  <w:style w:type="paragraph" w:customStyle="1" w:styleId="a0">
    <w:name w:val="Заголовок"/>
    <w:basedOn w:val="a"/>
    <w:next w:val="a1"/>
    <w:rsid w:val="009E41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List"/>
    <w:basedOn w:val="a1"/>
    <w:rsid w:val="009E4165"/>
    <w:pPr>
      <w:suppressAutoHyphens/>
      <w:spacing w:after="140" w:line="288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a">
    <w:name w:val="caption"/>
    <w:basedOn w:val="a"/>
    <w:qFormat/>
    <w:rsid w:val="009E4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9E41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9E41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9E4165"/>
    <w:pPr>
      <w:jc w:val="center"/>
    </w:pPr>
    <w:rPr>
      <w:b/>
      <w:bCs/>
    </w:rPr>
  </w:style>
  <w:style w:type="paragraph" w:customStyle="1" w:styleId="afd">
    <w:name w:val="Блочная цитата"/>
    <w:basedOn w:val="a"/>
    <w:rsid w:val="009E4165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Title"/>
    <w:basedOn w:val="a0"/>
    <w:next w:val="a1"/>
    <w:link w:val="aff"/>
    <w:qFormat/>
    <w:rsid w:val="009E4165"/>
    <w:pPr>
      <w:jc w:val="center"/>
    </w:pPr>
    <w:rPr>
      <w:b/>
      <w:bCs/>
      <w:sz w:val="56"/>
      <w:szCs w:val="56"/>
    </w:rPr>
  </w:style>
  <w:style w:type="character" w:customStyle="1" w:styleId="aff">
    <w:name w:val="Название Знак"/>
    <w:basedOn w:val="a2"/>
    <w:link w:val="afe"/>
    <w:rsid w:val="009E4165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ff0">
    <w:name w:val="Subtitle"/>
    <w:basedOn w:val="a0"/>
    <w:next w:val="a1"/>
    <w:link w:val="aff1"/>
    <w:qFormat/>
    <w:rsid w:val="009E4165"/>
    <w:pPr>
      <w:spacing w:before="60"/>
      <w:jc w:val="center"/>
    </w:pPr>
    <w:rPr>
      <w:sz w:val="36"/>
      <w:szCs w:val="36"/>
    </w:rPr>
  </w:style>
  <w:style w:type="character" w:customStyle="1" w:styleId="aff1">
    <w:name w:val="Подзаголовок Знак"/>
    <w:basedOn w:val="a2"/>
    <w:link w:val="aff0"/>
    <w:rsid w:val="009E4165"/>
    <w:rPr>
      <w:rFonts w:ascii="Liberation Sans" w:eastAsia="Microsoft YaHei" w:hAnsi="Liberation Sans" w:cs="Mangal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1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37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7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8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37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3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88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53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77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997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3141-606D-43F3-A1AB-8A53A5DC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54688</Words>
  <Characters>311723</Characters>
  <Application>Microsoft Office Word</Application>
  <DocSecurity>0</DocSecurity>
  <Lines>2597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7</cp:revision>
  <cp:lastPrinted>2018-09-20T10:37:00Z</cp:lastPrinted>
  <dcterms:created xsi:type="dcterms:W3CDTF">2018-09-18T12:43:00Z</dcterms:created>
  <dcterms:modified xsi:type="dcterms:W3CDTF">2018-09-20T11:43:00Z</dcterms:modified>
</cp:coreProperties>
</file>